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1" w:rsidRDefault="00D16526" w:rsidP="00D16526">
      <w:pPr>
        <w:pStyle w:val="4"/>
        <w:tabs>
          <w:tab w:val="left" w:pos="0"/>
        </w:tabs>
        <w:ind w:left="-709" w:firstLine="709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  <w:lang w:eastAsia="ru-RU"/>
        </w:rPr>
        <w:drawing>
          <wp:inline distT="0" distB="0" distL="0" distR="0" wp14:anchorId="7EB2F9EE" wp14:editId="332B29DB">
            <wp:extent cx="6565322" cy="8496300"/>
            <wp:effectExtent l="0" t="0" r="0" b="0"/>
            <wp:docPr id="2" name="Рисунок 2" descr="C:\Users\ZAVED\Downloads\ти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ownloads\тит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20" cy="849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26" w:rsidRDefault="00D16526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D16526" w:rsidRDefault="00D16526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D16526" w:rsidRDefault="00D16526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631C7C" w:rsidRPr="00CA738F" w:rsidRDefault="00631C7C" w:rsidP="00CA738F">
      <w:pPr>
        <w:pStyle w:val="4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 w:rsidRPr="00CA738F">
        <w:rPr>
          <w:b/>
          <w:color w:val="auto"/>
          <w:sz w:val="32"/>
          <w:szCs w:val="32"/>
        </w:rPr>
        <w:lastRenderedPageBreak/>
        <w:t>ОГЛАВЛЕНИЕ</w:t>
      </w:r>
    </w:p>
    <w:p w:rsidR="00CA738F" w:rsidRPr="00CA738F" w:rsidRDefault="00CA738F" w:rsidP="00CA738F"/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ВВЕДЕНИЕ ...............................................................................................</w:t>
      </w:r>
      <w:r w:rsidR="00CA738F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. 4 </w:t>
      </w:r>
    </w:p>
    <w:p w:rsidR="00CA738F" w:rsidRPr="00CA738F" w:rsidRDefault="00CA738F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7C8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I. ЦЕЛЕВОЙ РАЗДЕЛ ................................................................................</w:t>
      </w:r>
      <w:r w:rsidR="00C17C8C">
        <w:rPr>
          <w:rFonts w:ascii="Times New Roman" w:hAnsi="Times New Roman" w:cs="Times New Roman"/>
          <w:color w:val="000000"/>
          <w:sz w:val="28"/>
          <w:szCs w:val="28"/>
        </w:rPr>
        <w:t>.......... 8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7C8C" w:rsidRDefault="00C17C8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7C8C" w:rsidRDefault="00631C7C" w:rsidP="00017197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C8C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.................................................................</w:t>
      </w:r>
      <w:r w:rsidR="00C17C8C" w:rsidRPr="00C17C8C">
        <w:rPr>
          <w:rFonts w:ascii="Times New Roman" w:hAnsi="Times New Roman" w:cs="Times New Roman"/>
          <w:color w:val="000000"/>
          <w:sz w:val="28"/>
          <w:szCs w:val="28"/>
        </w:rPr>
        <w:t>............. 8</w:t>
      </w:r>
      <w:r w:rsidRPr="00C1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7C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Значимые для разработки и реализации Программы характер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истики .. 8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Цели, задачи, механизмы адаптации, условия реализации А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>ОП. 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017197" w:rsidRPr="00017197" w:rsidRDefault="00017197" w:rsidP="00017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197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Принципы и подходы к формирован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ию Программы ...........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 20</w:t>
      </w:r>
    </w:p>
    <w:p w:rsidR="00631C7C" w:rsidRPr="00017197" w:rsidRDefault="00631C7C" w:rsidP="00017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7C" w:rsidRDefault="00631C7C" w:rsidP="00017197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.....................................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.............................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....... 23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197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Целевые ориентиры в раннем возрасте .............................................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 23</w:t>
      </w:r>
    </w:p>
    <w:p w:rsidR="00631C7C" w:rsidRPr="00017197" w:rsidRDefault="00631C7C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7C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Целевые ориентиры в дошкольном возрасте .......................................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7C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Целевые ориентиры на этапе завершения освоения Программы 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 26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7C" w:rsidRDefault="00631C7C" w:rsidP="00017197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Развивающее оценивание качества образовательной деятельности по А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>ОП ..................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......... 27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197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II. СОДЕРЖАТЕЛЬНЫЙ РАЗДЕЛ .................................................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0BF3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2.1. Общие положения ...............................................................................</w:t>
      </w:r>
      <w:r w:rsidR="00050BF3">
        <w:rPr>
          <w:rFonts w:ascii="Times New Roman" w:hAnsi="Times New Roman" w:cs="Times New Roman"/>
          <w:color w:val="000000"/>
          <w:sz w:val="28"/>
          <w:szCs w:val="28"/>
        </w:rPr>
        <w:t>......... 30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0BF3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 Содержание образовательной деятельности с детьми раннего и дошкольного возраста с задержкой психического развития ....</w:t>
      </w:r>
      <w:r w:rsidR="00050BF3">
        <w:rPr>
          <w:rFonts w:ascii="Times New Roman" w:hAnsi="Times New Roman" w:cs="Times New Roman"/>
          <w:color w:val="000000"/>
          <w:sz w:val="28"/>
          <w:szCs w:val="28"/>
        </w:rPr>
        <w:t>....................... 31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2.2.1. Образовательная деятельность с детьми раннего возраста с задержкой психомоторного и речевого развития. 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............... 31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 Содержание образовательной деятельности с детьми дошкольного возраста с задержкой психического развития 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...........37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2.2.2.1. Социально-коммуникативное развитие 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 38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2.2.2.2. Познавательное развитие ................................................................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 45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2.2.2.3. Речевое развитие .............................................................................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 51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2.2.2.4. Художественно-эстетическое развитие 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....64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2.2.2.5. Физическое развитие .........................................................................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....74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2.3. Взаимодействие взрослых с детьми. 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 85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2.4. Взаимодействие педагогического коллектива с семьями дошкольников с задержкой психического развития 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........... 8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013A95" w:rsidRPr="00CA738F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ей) ........................... 92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III. ОРГАНИЗАЦИОННЫЙ РАЗДЕЛ 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........101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3.1. Психолого-педагогические условия, обеспечивающие развитие ребенка с задержкой психического развития 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..........101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>3.2. Организация развивающей предметно-пространственной среды ....</w:t>
      </w:r>
      <w:r w:rsidR="00013A95">
        <w:rPr>
          <w:rFonts w:ascii="Times New Roman" w:hAnsi="Times New Roman" w:cs="Times New Roman"/>
          <w:sz w:val="28"/>
          <w:szCs w:val="28"/>
        </w:rPr>
        <w:t>......104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>3.3. Кадровые условия реализации Программы ..........</w:t>
      </w:r>
      <w:r w:rsidR="00013A95">
        <w:rPr>
          <w:rFonts w:ascii="Times New Roman" w:hAnsi="Times New Roman" w:cs="Times New Roman"/>
          <w:sz w:val="28"/>
          <w:szCs w:val="28"/>
        </w:rPr>
        <w:t>....................................106</w:t>
      </w:r>
    </w:p>
    <w:p w:rsidR="00013A95" w:rsidRPr="00CA738F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>3.4. Материально-техническое обеспечение программы ..........................</w:t>
      </w:r>
      <w:r w:rsidR="00013A95">
        <w:rPr>
          <w:rFonts w:ascii="Times New Roman" w:hAnsi="Times New Roman" w:cs="Times New Roman"/>
          <w:sz w:val="28"/>
          <w:szCs w:val="28"/>
        </w:rPr>
        <w:t>.....108</w:t>
      </w:r>
      <w:r w:rsidRPr="00CA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95" w:rsidRPr="00CA738F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>3.5. Финансовые условия реализации Программы ................................</w:t>
      </w:r>
      <w:r w:rsidR="00013A95">
        <w:rPr>
          <w:rFonts w:ascii="Times New Roman" w:hAnsi="Times New Roman" w:cs="Times New Roman"/>
          <w:sz w:val="28"/>
          <w:szCs w:val="28"/>
        </w:rPr>
        <w:t>.........109</w:t>
      </w:r>
      <w:r w:rsidRPr="00CA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95" w:rsidRPr="00CA738F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A95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31C7C" w:rsidRPr="00CA738F">
        <w:rPr>
          <w:rFonts w:ascii="Times New Roman" w:hAnsi="Times New Roman" w:cs="Times New Roman"/>
          <w:sz w:val="28"/>
          <w:szCs w:val="28"/>
        </w:rPr>
        <w:t>. Режим дня и распорядок 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.......109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31C7C" w:rsidRPr="00CA738F">
        <w:rPr>
          <w:rFonts w:ascii="Times New Roman" w:hAnsi="Times New Roman" w:cs="Times New Roman"/>
          <w:sz w:val="28"/>
          <w:szCs w:val="28"/>
        </w:rPr>
        <w:t>. Перечень нормативных и нормативно-методических документов .</w:t>
      </w:r>
      <w:r>
        <w:rPr>
          <w:rFonts w:ascii="Times New Roman" w:hAnsi="Times New Roman" w:cs="Times New Roman"/>
          <w:sz w:val="28"/>
          <w:szCs w:val="28"/>
        </w:rPr>
        <w:t>.......110</w:t>
      </w:r>
    </w:p>
    <w:p w:rsidR="00663346" w:rsidRPr="00CA738F" w:rsidRDefault="00663346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7C" w:rsidRPr="00CA738F" w:rsidRDefault="00013A95" w:rsidP="00CA73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31C7C" w:rsidRPr="00CA738F">
        <w:rPr>
          <w:rFonts w:ascii="Times New Roman" w:hAnsi="Times New Roman" w:cs="Times New Roman"/>
          <w:sz w:val="28"/>
          <w:szCs w:val="28"/>
        </w:rPr>
        <w:t xml:space="preserve"> Перечень литературных</w:t>
      </w:r>
      <w:r w:rsidR="00663346">
        <w:rPr>
          <w:rFonts w:ascii="Times New Roman" w:hAnsi="Times New Roman" w:cs="Times New Roman"/>
          <w:sz w:val="28"/>
          <w:szCs w:val="28"/>
        </w:rPr>
        <w:t xml:space="preserve"> источников……………………………………112</w:t>
      </w:r>
    </w:p>
    <w:p w:rsidR="00631C7C" w:rsidRPr="00631C7C" w:rsidRDefault="00631C7C" w:rsidP="00631C7C">
      <w:pPr>
        <w:widowControl w:val="0"/>
        <w:spacing w:after="0" w:line="360" w:lineRule="auto"/>
        <w:rPr>
          <w:sz w:val="23"/>
          <w:szCs w:val="23"/>
        </w:rPr>
      </w:pPr>
    </w:p>
    <w:p w:rsidR="00631C7C" w:rsidRPr="00631C7C" w:rsidRDefault="00631C7C" w:rsidP="00631C7C">
      <w:pPr>
        <w:widowControl w:val="0"/>
        <w:spacing w:after="0" w:line="360" w:lineRule="auto"/>
        <w:rPr>
          <w:sz w:val="23"/>
          <w:szCs w:val="23"/>
        </w:rPr>
      </w:pPr>
    </w:p>
    <w:p w:rsidR="00631C7C" w:rsidRPr="00631C7C" w:rsidRDefault="00631C7C" w:rsidP="00631C7C">
      <w:pPr>
        <w:widowControl w:val="0"/>
        <w:spacing w:after="0" w:line="360" w:lineRule="auto"/>
        <w:rPr>
          <w:sz w:val="23"/>
          <w:szCs w:val="23"/>
        </w:rPr>
      </w:pPr>
    </w:p>
    <w:p w:rsidR="00631C7C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Pr="00631C7C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31C7C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ВЕДЕНИЕ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приказу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17.10.2013 г. № 1155 принят федеральный государственный образовательный стандарт дошкольного образования (ФГОС ДО).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целом. </w:t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 w:rsidRPr="00631C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учет индивидуальных потребностей ребенка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его жизненной ситуацией и состоянием здоровья. </w:t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направлен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 являются </w:t>
      </w:r>
      <w:r w:rsidRPr="00631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(ФГОС ДО часть 1.6. п. 7) </w:t>
      </w:r>
      <w:r w:rsidRPr="00631C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возможность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>Настоящая адаптированная основная образовательная программа (дал</w:t>
      </w:r>
      <w:r w:rsidR="002A702F">
        <w:rPr>
          <w:rFonts w:ascii="Times New Roman" w:hAnsi="Times New Roman" w:cs="Times New Roman"/>
          <w:color w:val="000000"/>
          <w:sz w:val="28"/>
          <w:szCs w:val="28"/>
        </w:rPr>
        <w:t>ее – АООП МАДОУ детского сада №14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Березники, в дальнейшем АООП)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 в группах 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комбинированной направленности, </w:t>
      </w:r>
      <w:r w:rsidRPr="00631C7C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разработана специалистами ДОУ в соответствии: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>- с требованиями ФГОС дошкольного образования,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 - с учётом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задержкой психического развития,</w:t>
      </w:r>
    </w:p>
    <w:p w:rsidR="002A702F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>-с учётом образовательной программы муниципального автономного дошкольного образователь</w:t>
      </w:r>
      <w:r w:rsidR="002A702F">
        <w:rPr>
          <w:rFonts w:ascii="Times New Roman" w:hAnsi="Times New Roman" w:cs="Times New Roman"/>
          <w:color w:val="000000"/>
          <w:sz w:val="28"/>
          <w:szCs w:val="28"/>
        </w:rPr>
        <w:t>ного учреждения «Детский сад № 14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качестве методического комплекса </w:t>
      </w:r>
      <w:proofErr w:type="gramStart"/>
      <w:r w:rsidRPr="00631C7C">
        <w:rPr>
          <w:rFonts w:ascii="Times New Roman" w:hAnsi="Times New Roman" w:cs="Times New Roman"/>
          <w:color w:val="000000"/>
          <w:sz w:val="28"/>
          <w:szCs w:val="28"/>
          <w:u w:val="single"/>
        </w:rPr>
        <w:t>использованы</w:t>
      </w:r>
      <w:proofErr w:type="gramEnd"/>
      <w:r w:rsidRPr="00631C7C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1. «Программа воспитания и обучения дошкольников с задержкой психического развития» / Л. Б.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Баряева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, И. Г. Вечканова, О. П.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Гаврилушкина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 и др.; Под. ред. Л. Б.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Баряевой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А.Логиновой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31C7C">
        <w:rPr>
          <w:rFonts w:ascii="Times New Roman" w:hAnsi="Times New Roman" w:cs="Times New Roman"/>
          <w:color w:val="000000"/>
          <w:sz w:val="28"/>
          <w:szCs w:val="28"/>
        </w:rPr>
        <w:t>Пб.:ЦЦК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 проф. Л. Б.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Баряевой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2. Комплексная программа «От рождения до школы» под редакцией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>3. «Подготовка к школе детей с задержкой психического развития» (под редакцией С.Г.Шевченко).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4. «Комплексной образовательной программы дошкольного образования для детей с тяжелыми нарушениями речи (общим недоразвитием речи) с 3 до 7 лет» Н.В.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Нищевой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 w:rsidRPr="00631C7C">
        <w:rPr>
          <w:rFonts w:ascii="Times New Roman" w:hAnsi="Times New Roman" w:cs="Times New Roman"/>
          <w:color w:val="000000"/>
          <w:sz w:val="28"/>
          <w:szCs w:val="28"/>
        </w:rPr>
        <w:t>Полиморфность</w:t>
      </w:r>
      <w:proofErr w:type="spellEnd"/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 </w:t>
      </w:r>
    </w:p>
    <w:p w:rsidR="00D579BD" w:rsidRDefault="00D579BD" w:rsidP="00631C7C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ab/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Стандарт определяет инвариантные цели и ориентиры разработки основных образовательных программ дошкольного образования, а АООП предоставляет примеры вариативных способов и средств их достижения.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>адаптированной основной образовательной программой (</w:t>
      </w:r>
      <w:r w:rsidRPr="00631C7C">
        <w:rPr>
          <w:rFonts w:ascii="Times New Roman" w:hAnsi="Times New Roman" w:cs="Times New Roman"/>
          <w:sz w:val="28"/>
          <w:szCs w:val="28"/>
        </w:rPr>
        <w:t>АООП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), а для инвалидов – в соответствии с индивидуальной программой реабилитации и </w:t>
      </w:r>
      <w:proofErr w:type="spellStart"/>
      <w:r w:rsidRPr="00631C7C">
        <w:rPr>
          <w:rFonts w:ascii="Times New Roman" w:hAnsi="Times New Roman" w:cs="Times New Roman"/>
          <w:i/>
          <w:iCs/>
          <w:sz w:val="28"/>
          <w:szCs w:val="28"/>
        </w:rPr>
        <w:t>абилитации</w:t>
      </w:r>
      <w:proofErr w:type="spellEnd"/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 (ИПРА). </w:t>
      </w:r>
    </w:p>
    <w:p w:rsidR="00631C7C" w:rsidRPr="00631C7C" w:rsidRDefault="002A702F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МАДОУ детского сада № 14</w:t>
      </w:r>
      <w:r w:rsidR="00631C7C" w:rsidRPr="00631C7C">
        <w:rPr>
          <w:rFonts w:ascii="Times New Roman" w:hAnsi="Times New Roman" w:cs="Times New Roman"/>
          <w:sz w:val="28"/>
          <w:szCs w:val="28"/>
        </w:rPr>
        <w:t xml:space="preserve"> города Березники – образовательная программа, адаптированная для обучения лиц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(АООП) в соответствии с особыми образовательными потребностями лиц с ОВЗ. </w:t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C7C">
        <w:rPr>
          <w:rFonts w:ascii="Times New Roman" w:hAnsi="Times New Roman" w:cs="Times New Roman"/>
          <w:sz w:val="28"/>
          <w:szCs w:val="28"/>
        </w:rPr>
        <w:t xml:space="preserve">По своему организационно-управленческому статусу АООП, реализующая принципы Стандарта,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</w:t>
      </w:r>
      <w:proofErr w:type="gramEnd"/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Содержание АООП в соответствии с требованиями Стандарта включает три основных раздела – целевой, содержательный и организационный. </w:t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Целевой раздел включает пояснительную записку, в которой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значимые для разработки и реализации АООП клинико-психолого-педагогическая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В целевом разделе раскрываются цели, задачи, принципы и подходы к формированию АООП и механизмы ее адаптации; представлены структурные компоненты программы, алгоритм формирования содержания образовательной деятельности, в том числе по профессиональной коррекции нарушений развития детей с ЗПР; раскрываются целевые ориентиры АООП и планируемые результаты ее освоения, а также механизмы оценивания результатов коррекционно-образовательной деятельности педагогов. </w:t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 же содержание образовательной деятельности по профессиональной коррекции нарушений развития детей с ЗПР. </w:t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в общеразвивающих группах.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 </w:t>
      </w:r>
    </w:p>
    <w:p w:rsidR="00631C7C" w:rsidRPr="00631C7C" w:rsidRDefault="00631C7C" w:rsidP="00D57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 специальных литературных источников. </w:t>
      </w:r>
    </w:p>
    <w:p w:rsidR="00631C7C" w:rsidRPr="00631C7C" w:rsidRDefault="00631C7C" w:rsidP="00631C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631C7C">
        <w:rPr>
          <w:rFonts w:ascii="Times New Roman" w:hAnsi="Times New Roman" w:cs="Times New Roman"/>
          <w:b/>
          <w:bCs/>
          <w:sz w:val="32"/>
          <w:szCs w:val="32"/>
        </w:rPr>
        <w:t>I. ЦЕЛЕВОЙ РАЗДЕЛ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Пояснительная записка </w:t>
      </w:r>
    </w:p>
    <w:p w:rsidR="00631C7C" w:rsidRPr="00D579BD" w:rsidRDefault="00631C7C" w:rsidP="00D579BD">
      <w:pPr>
        <w:pStyle w:val="31"/>
      </w:pPr>
      <w:r w:rsidRPr="00D579BD">
        <w:t xml:space="preserve">1.1.1. Значимые для разработки и реализации Программы характеристики </w:t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увеличивается количество детей с нарушениями в психическом и в речевом развитии. Поэтому особенно актуальной становится проблема поиска новых, эффективных форм оказания коррекционной помощи нуждающимся детям. Одной из таких форм является организация в детском саду групп комбинированного вида, где одновременно воспитываются и обучаются нормально развивающиеся дети, дети с задержкой психического развития (в дальнейшем ЗПР). 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1C7C" w:rsidRPr="00631C7C" w:rsidRDefault="00631C7C" w:rsidP="00A37F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комбинированных групп предусматривается решение ряда специфических задач: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ранней, полноценной социальной и образовательной интеграции воспитанников с нарушениями в развитии в среду нормально развивающихся сверстников путем создания условий для разнообразного общения детей в дошкольном образовательном учреждении;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коррекционно-педагогической работы с детьми, имеющими ЗПР;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-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 оказание им психологической поддержки. </w:t>
      </w:r>
    </w:p>
    <w:p w:rsidR="00631C7C" w:rsidRPr="00D57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Коррекционная работа направлена на обеспечение коррекции моторных, сенсорных, речевых, познавательных, эмоционально-волевых нарушений, на разностороннее развитие с учётом возрастных и индивидуальных 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особенностей и особых образовательных потребностей, социальной адаптации, оказание им квалифицированной помощи в освоении ООП </w:t>
      </w:r>
      <w:r w:rsidR="002A702F">
        <w:rPr>
          <w:rFonts w:ascii="Times New Roman" w:hAnsi="Times New Roman" w:cs="Times New Roman"/>
          <w:color w:val="000000"/>
          <w:sz w:val="28"/>
          <w:szCs w:val="28"/>
        </w:rPr>
        <w:t>МАДОУ д/с №14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Березники.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Клинико-психолого-педагогическая характеристика детей раннего и дошкольного возраста с задержкой психического развития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целей и задач АООП значимо понимание клинико-психологических особенностей полиморфной, разнородной категории детей с задержкой психического развития.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                                                                                                 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</w:t>
      </w:r>
      <w:r w:rsidR="00521493">
        <w:rPr>
          <w:rFonts w:ascii="Times New Roman" w:hAnsi="Times New Roman" w:cs="Times New Roman"/>
          <w:sz w:val="28"/>
          <w:szCs w:val="28"/>
        </w:rPr>
        <w:t>психологического развития»</w:t>
      </w:r>
      <w:r w:rsidRPr="00631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энц</w:t>
      </w:r>
      <w:r w:rsidR="00521493">
        <w:rPr>
          <w:rFonts w:ascii="Times New Roman" w:hAnsi="Times New Roman" w:cs="Times New Roman"/>
          <w:sz w:val="28"/>
          <w:szCs w:val="28"/>
        </w:rPr>
        <w:t>ефалопатических</w:t>
      </w:r>
      <w:proofErr w:type="spellEnd"/>
      <w:r w:rsidR="00521493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2A7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резидуально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-органическая недостаточность или функциональная незрелость.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Многообразие проявлений ЗПР обусловлено тем, что локализация, глубина, степень повреждений и незрелости структур мозга могут быть различными. Развитие ребенка с ЗПР проходит на фоне сочетания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 функций и/или функционально незрелых с </w:t>
      </w:r>
      <w:proofErr w:type="gramStart"/>
      <w:r w:rsidRPr="00631C7C">
        <w:rPr>
          <w:rFonts w:ascii="Times New Roman" w:hAnsi="Times New Roman" w:cs="Times New Roman"/>
          <w:sz w:val="28"/>
          <w:szCs w:val="28"/>
        </w:rPr>
        <w:t>сохранными</w:t>
      </w:r>
      <w:proofErr w:type="gramEnd"/>
      <w:r w:rsidRPr="00631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Особенностью рассматриваемого нарушения развития является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неравномерность (мозаичность) нарушений ЦНС. Это приводит к парциальной недостаточности различных психических функций, а вторичные наслоения, чаще всего связанные с социальной ситуацией развития, еще более уси</w:t>
      </w:r>
      <w:r w:rsidR="00D579BD">
        <w:rPr>
          <w:rFonts w:ascii="Times New Roman" w:hAnsi="Times New Roman" w:cs="Times New Roman"/>
          <w:sz w:val="28"/>
          <w:szCs w:val="28"/>
        </w:rPr>
        <w:t>ливают внутригрупповые различия</w:t>
      </w:r>
      <w:r w:rsidRPr="00631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классификацией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К.С. Лебединской </w:t>
      </w:r>
      <w:r w:rsidRPr="00631C7C">
        <w:rPr>
          <w:rFonts w:ascii="Times New Roman" w:hAnsi="Times New Roman" w:cs="Times New Roman"/>
          <w:sz w:val="28"/>
          <w:szCs w:val="28"/>
        </w:rPr>
        <w:t>традиционно различают четыр</w:t>
      </w:r>
      <w:r w:rsidR="00D579BD">
        <w:rPr>
          <w:rFonts w:ascii="Times New Roman" w:hAnsi="Times New Roman" w:cs="Times New Roman"/>
          <w:sz w:val="28"/>
          <w:szCs w:val="28"/>
        </w:rPr>
        <w:t>е основных варианта ЗПР</w:t>
      </w:r>
      <w:r w:rsidRPr="00631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Задержка психического развития конституционального происхождения </w:t>
      </w:r>
      <w:r w:rsidRPr="00631C7C">
        <w:rPr>
          <w:rFonts w:ascii="Times New Roman" w:hAnsi="Times New Roman" w:cs="Times New Roman"/>
          <w:sz w:val="28"/>
          <w:szCs w:val="28"/>
        </w:rPr>
        <w:t xml:space="preserve">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Задержка психического развития соматогенного генеза </w:t>
      </w:r>
      <w:r w:rsidRPr="00631C7C">
        <w:rPr>
          <w:rFonts w:ascii="Times New Roman" w:hAnsi="Times New Roman" w:cs="Times New Roman"/>
          <w:sz w:val="28"/>
          <w:szCs w:val="28"/>
        </w:rPr>
        <w:t xml:space="preserve">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Задержка психического развития психогенного генеза. </w:t>
      </w:r>
      <w:r w:rsidRPr="00631C7C">
        <w:rPr>
          <w:rFonts w:ascii="Times New Roman" w:hAnsi="Times New Roman" w:cs="Times New Roman"/>
          <w:sz w:val="28"/>
          <w:szCs w:val="28"/>
        </w:rPr>
        <w:t>Вследствие раннего органического поражения ЦНС, особенно при длительном воздействии психотравмирующих</w:t>
      </w:r>
      <w:r w:rsidR="00D579BD">
        <w:rPr>
          <w:rFonts w:ascii="Times New Roman" w:hAnsi="Times New Roman" w:cs="Times New Roman"/>
          <w:sz w:val="28"/>
          <w:szCs w:val="28"/>
        </w:rPr>
        <w:t xml:space="preserve"> </w:t>
      </w:r>
      <w:r w:rsidRPr="00631C7C">
        <w:rPr>
          <w:rFonts w:ascii="Times New Roman" w:hAnsi="Times New Roman" w:cs="Times New Roman"/>
          <w:sz w:val="28"/>
          <w:szCs w:val="28"/>
        </w:rPr>
        <w:t xml:space="preserve">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неврозоподобным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Задержка церебрально-органического генеза. </w:t>
      </w:r>
      <w:r w:rsidRPr="00631C7C">
        <w:rPr>
          <w:rFonts w:ascii="Times New Roman" w:hAnsi="Times New Roman" w:cs="Times New Roman"/>
          <w:sz w:val="28"/>
          <w:szCs w:val="28"/>
        </w:rPr>
        <w:t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</w:t>
      </w:r>
      <w:r w:rsidR="00D579BD">
        <w:rPr>
          <w:rFonts w:ascii="Times New Roman" w:hAnsi="Times New Roman" w:cs="Times New Roman"/>
          <w:sz w:val="28"/>
          <w:szCs w:val="28"/>
        </w:rPr>
        <w:t xml:space="preserve">яда психических </w:t>
      </w:r>
      <w:r w:rsidR="00D579BD">
        <w:rPr>
          <w:rFonts w:ascii="Times New Roman" w:hAnsi="Times New Roman" w:cs="Times New Roman"/>
          <w:sz w:val="28"/>
          <w:szCs w:val="28"/>
        </w:rPr>
        <w:lastRenderedPageBreak/>
        <w:t>функций</w:t>
      </w:r>
      <w:r w:rsidRPr="00631C7C">
        <w:rPr>
          <w:rFonts w:ascii="Times New Roman" w:hAnsi="Times New Roman" w:cs="Times New Roman"/>
          <w:sz w:val="28"/>
          <w:szCs w:val="28"/>
        </w:rPr>
        <w:t xml:space="preserve">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преобладанием игровых интересов в сочетании с низким уровнем развития игровой деятельности.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Pr="00631C7C">
        <w:rPr>
          <w:rFonts w:ascii="Times New Roman" w:hAnsi="Times New Roman" w:cs="Times New Roman"/>
          <w:b/>
          <w:bCs/>
          <w:sz w:val="28"/>
          <w:szCs w:val="28"/>
        </w:rPr>
        <w:t>чет</w:t>
      </w:r>
      <w:r w:rsidR="00D579BD">
        <w:rPr>
          <w:rFonts w:ascii="Times New Roman" w:hAnsi="Times New Roman" w:cs="Times New Roman"/>
          <w:b/>
          <w:bCs/>
          <w:sz w:val="28"/>
          <w:szCs w:val="28"/>
        </w:rPr>
        <w:t>ыре основные группы детей с ЗПР</w:t>
      </w:r>
      <w:r w:rsidRPr="00631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1.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Дети с относительной </w:t>
      </w:r>
      <w:proofErr w:type="spellStart"/>
      <w:r w:rsidRPr="00631C7C">
        <w:rPr>
          <w:rFonts w:ascii="Times New Roman" w:hAnsi="Times New Roman" w:cs="Times New Roman"/>
          <w:i/>
          <w:iCs/>
          <w:sz w:val="28"/>
          <w:szCs w:val="28"/>
        </w:rPr>
        <w:t>сформированностью</w:t>
      </w:r>
      <w:proofErr w:type="spellEnd"/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 психических процессов, но сниженной познавательной активностью. </w:t>
      </w:r>
      <w:proofErr w:type="gramStart"/>
      <w:r w:rsidRPr="00631C7C">
        <w:rPr>
          <w:rFonts w:ascii="Times New Roman" w:hAnsi="Times New Roman" w:cs="Times New Roman"/>
          <w:sz w:val="28"/>
          <w:szCs w:val="28"/>
        </w:rPr>
        <w:t xml:space="preserve">В этой группе наиболее часто встречаются дети с ЗПР вследствие психофизического инфантилизма и дети с соматогенной и психогенной формами ЗПР. </w:t>
      </w:r>
      <w:proofErr w:type="gramEnd"/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2.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Дети с неравномерным проявлением познавательной активности и продуктивности.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3.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Дети с выраженным нарушением интеллектуальной продуктивности, но с достаточной познавательной активностью.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4.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Дети, для которых характерно сочетание низкого уровня интеллектуальной продуктивности и слабо выраженной познавательной активности.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C7C">
        <w:rPr>
          <w:rFonts w:ascii="Times New Roman" w:hAnsi="Times New Roman" w:cs="Times New Roman"/>
          <w:sz w:val="28"/>
          <w:szCs w:val="28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Pr="00631C7C">
        <w:rPr>
          <w:rFonts w:ascii="Times New Roman" w:hAnsi="Times New Roman" w:cs="Times New Roman"/>
          <w:sz w:val="28"/>
          <w:szCs w:val="28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Психологические особенности детей раннего возраста с задержкой психомоторного и речевого развития 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Отклонения в развитии ребенка с последствиями раннего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органического поражения центральной нервной системы можно выя</w:t>
      </w:r>
      <w:r w:rsidR="00D579BD">
        <w:rPr>
          <w:rFonts w:ascii="Times New Roman" w:hAnsi="Times New Roman" w:cs="Times New Roman"/>
          <w:sz w:val="28"/>
          <w:szCs w:val="28"/>
        </w:rPr>
        <w:t>вить уже в раннем детстве</w:t>
      </w:r>
      <w:r w:rsidRPr="00631C7C">
        <w:rPr>
          <w:rFonts w:ascii="Times New Roman" w:hAnsi="Times New Roman" w:cs="Times New Roman"/>
          <w:sz w:val="28"/>
          <w:szCs w:val="28"/>
        </w:rPr>
        <w:t>. Однако по отношению к детям данной возрастной категории клинический диагноз не формулируется относительно интеллектуальных и речевых нарушений, не формулируется непосредственно психолого-педагогическое и логопедическое заключение. Можно констатировать лишь общую задержку психомоторного и речевого развития.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631C7C" w:rsidRPr="00631C7C" w:rsidRDefault="00D579BD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Ранний возраст </w:t>
      </w:r>
      <w:r w:rsidR="00631C7C" w:rsidRPr="00631C7C">
        <w:rPr>
          <w:rFonts w:ascii="Times New Roman" w:hAnsi="Times New Roman" w:cs="Times New Roman"/>
          <w:sz w:val="28"/>
          <w:szCs w:val="28"/>
        </w:rPr>
        <w:t xml:space="preserve">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Во-первых, это чрезвычайно быстрый темп развития, которое имеет скачкообразный характер.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Другой особенностью является неустойчивость и незавершенность формирующихся навыков и умений.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Неравномерность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Еще одной особенностью раннего детства является взаимосвязь и взаимозависимость состояния здоровья, состояния нервно-психической сферы и физического развития ребенка.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 раннем возрасте ярко проявляется высокая степень ориенти</w:t>
      </w:r>
      <w:r w:rsidR="00D579BD">
        <w:rPr>
          <w:rFonts w:ascii="Times New Roman" w:hAnsi="Times New Roman" w:cs="Times New Roman"/>
          <w:sz w:val="28"/>
          <w:szCs w:val="28"/>
        </w:rPr>
        <w:t>ровочных реакций на окружающее.</w:t>
      </w:r>
      <w:r w:rsidRPr="00631C7C">
        <w:rPr>
          <w:rFonts w:ascii="Times New Roman" w:hAnsi="Times New Roman" w:cs="Times New Roman"/>
          <w:sz w:val="28"/>
          <w:szCs w:val="28"/>
        </w:rPr>
        <w:t xml:space="preserve"> Известно, что при сенсорной эмоциональной депривации существенно замедляется темп развития ребенка.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Ребенка раннего возраста характеризует повышенная эмоциональность. Раннее форм</w:t>
      </w:r>
      <w:r w:rsidR="00D579BD">
        <w:rPr>
          <w:rFonts w:ascii="Times New Roman" w:hAnsi="Times New Roman" w:cs="Times New Roman"/>
          <w:sz w:val="28"/>
          <w:szCs w:val="28"/>
        </w:rPr>
        <w:t xml:space="preserve">ирование положительных эмоций </w:t>
      </w:r>
      <w:r w:rsidRPr="00631C7C">
        <w:rPr>
          <w:rFonts w:ascii="Times New Roman" w:hAnsi="Times New Roman" w:cs="Times New Roman"/>
          <w:sz w:val="28"/>
          <w:szCs w:val="28"/>
        </w:rPr>
        <w:t xml:space="preserve">залог полноценного становления личности ребенка, коммуникативной и познавательной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активности.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 постнатальном периодах. Дифференциальная диагностика в</w:t>
      </w:r>
      <w:r w:rsidR="00D579BD">
        <w:rPr>
          <w:rFonts w:ascii="Times New Roman" w:hAnsi="Times New Roman" w:cs="Times New Roman"/>
          <w:sz w:val="28"/>
          <w:szCs w:val="28"/>
        </w:rPr>
        <w:t xml:space="preserve"> раннем возрасте затруднена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Задержка психического развития может быть диагностирована у ребенка не ранее трехлетнего возраста. Перечислим некоторые проявления такой задержки: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задержка в развитии локомоторных функций: ребенок начинает ходить на 1-3 месяца позже, чем здоровые дети;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так называемые «тупиковые» движения, бессмысленные раскачивания, тормозящие формирование локомоторных навыков;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недостаточность познавательной активности, снижение ориентировочно-исследовательской реакции;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недостатки внимания, когда ребенок не может длительно сосредоточиться на предмете;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отсутствие или недостаточность подражания взрослым;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запаздывание появления первых слов, недопонимание обращенной речи, запаздывание реакции на имя;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действия с предметами отличаются некоторой стереотипностью, вялостью, ребенок дольше задерживается на уровне примитивных, бесцельных манипуляций;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склонность к уединению, уход от контакта с взрослым;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снижение привязанности к матери;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частое раздражение, трудно поддающееся успокоению;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lastRenderedPageBreak/>
        <w:t>- нарушения сна и бодрствования.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Наличие перечисленных признаков указывает на вероятность интеллектуальных и эмоциональных нарушений у ребенка и задержк</w:t>
      </w:r>
      <w:r w:rsidR="00D579B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579BD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D579B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9BD">
        <w:rPr>
          <w:rFonts w:ascii="Times New Roman" w:hAnsi="Times New Roman" w:cs="Times New Roman"/>
          <w:sz w:val="28"/>
          <w:szCs w:val="28"/>
          <w:u w:val="single"/>
        </w:rPr>
        <w:t>Характерными признаками отставания в развитии ребенка к трехлетнему возрасту являются следующие</w:t>
      </w:r>
      <w:r w:rsidRPr="00631C7C">
        <w:rPr>
          <w:rFonts w:ascii="Times New Roman" w:hAnsi="Times New Roman" w:cs="Times New Roman"/>
          <w:sz w:val="28"/>
          <w:szCs w:val="28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недоразвитие речи; запаздывание самостоятельной фразовой речи при относительно сохранном понимании обращенной речи;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недоразвитие навыков самообслуживания;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снижение познавательной активности;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недостатки познавательных процессов (восприятия, памяти, внимания);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недоразвитие предметно-практической деятельности;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несформированность возрастных форм поведения.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сенсорно-перцептивной, интеллектуальной, игровой деятельности ребенка.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Недоразвитие речи затрудняет общение </w:t>
      </w:r>
      <w:proofErr w:type="gramStart"/>
      <w:r w:rsidRPr="00631C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1C7C">
        <w:rPr>
          <w:rFonts w:ascii="Times New Roman" w:hAnsi="Times New Roman" w:cs="Times New Roman"/>
          <w:sz w:val="28"/>
          <w:szCs w:val="28"/>
        </w:rPr>
        <w:t xml:space="preserve"> взрослыми и со сверстниками, влияет на формирование пред</w:t>
      </w:r>
      <w:r w:rsidR="00D579BD">
        <w:rPr>
          <w:rFonts w:ascii="Times New Roman" w:hAnsi="Times New Roman" w:cs="Times New Roman"/>
          <w:sz w:val="28"/>
          <w:szCs w:val="28"/>
        </w:rPr>
        <w:t>ставлений об окружающем мире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Психологические особенности детей дошкольного возраста с задержкой психического развития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 дошкольном возрасте проявления задержки становятся более выраженными и проявляются в следующем: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Недостаточная познавательная активность нередко в сочетании с быстрой утомляемостью и истощаемостью.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Отставание в развитии психомоторных функций, недостатки общей и мелкой моторики, координационных способностей, чувства ритма.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Недостаточность объема, обобщенности, предметности и целостности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восприятия.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Более низкая способность, по сравнению с нормально развивающимися детьми того же возраста, к приему и переработке перцептивной информации, что наиболее характерно для детей с ЗПР цереб</w:t>
      </w:r>
      <w:r w:rsidR="00D579BD">
        <w:rPr>
          <w:rFonts w:ascii="Times New Roman" w:hAnsi="Times New Roman" w:cs="Times New Roman"/>
          <w:sz w:val="28"/>
          <w:szCs w:val="28"/>
        </w:rPr>
        <w:t>рально-органического генеза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Незрелость мыслительных операций. 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продуктивности наглядно-образного мышления и трудностях формирования словес</w:t>
      </w:r>
      <w:r w:rsidR="00D579BD">
        <w:rPr>
          <w:rFonts w:ascii="Times New Roman" w:hAnsi="Times New Roman" w:cs="Times New Roman"/>
          <w:sz w:val="28"/>
          <w:szCs w:val="28"/>
        </w:rPr>
        <w:t>но-логического мышления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Задержанный темп формирования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 деятельности, низкая продуктивность и прочность запоминания, особенно на уровне слухоречевой памяти, отрицательно сказывается на усвоении получаемой информации.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Отмечаются недостатки всех свойств внимания: 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>, что негативно сказывается на успешности ребенка при освоении о</w:t>
      </w:r>
      <w:r w:rsidR="00D579BD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Эмоциональная сфера дошкольников с ЗПР подчиняется общим законам развития, имеющим место в раннем онтогенезе.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Незрелость эмоционально-волевой сферы и коммуникативной деятельности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патохарактерологически</w:t>
      </w:r>
      <w:r w:rsidR="00D579B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579BD">
        <w:rPr>
          <w:rFonts w:ascii="Times New Roman" w:hAnsi="Times New Roman" w:cs="Times New Roman"/>
          <w:sz w:val="28"/>
          <w:szCs w:val="28"/>
        </w:rPr>
        <w:t xml:space="preserve"> поведенческих реакций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Задержка в развитии и своеобразие игровой деятельности.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2A702F">
        <w:rPr>
          <w:rFonts w:ascii="Times New Roman" w:hAnsi="Times New Roman" w:cs="Times New Roman"/>
          <w:i/>
          <w:sz w:val="28"/>
          <w:szCs w:val="28"/>
        </w:rPr>
        <w:tab/>
      </w:r>
      <w:r w:rsidRPr="00631C7C">
        <w:rPr>
          <w:rFonts w:ascii="Times New Roman" w:hAnsi="Times New Roman" w:cs="Times New Roman"/>
          <w:i/>
          <w:sz w:val="28"/>
          <w:szCs w:val="28"/>
        </w:rPr>
        <w:t>У</w:t>
      </w:r>
      <w:r w:rsidRPr="00631C7C">
        <w:rPr>
          <w:rFonts w:ascii="Times New Roman" w:hAnsi="Times New Roman" w:cs="Times New Roman"/>
          <w:sz w:val="28"/>
          <w:szCs w:val="28"/>
        </w:rPr>
        <w:t xml:space="preserve">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Игра не развита как совместная деятельность, дети не умеют строить коллективную игру, почти не пользуются ролевой речью. Недоразвитие речи носит системный характер. Особенности речевого развития детей с ЗПР обусловлены своеобразием их познавательной деятельности и проявляются в следующем: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отставание в овладении речью как средством общения и всеми компонентами языка;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низкая речевая активность;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• бедность,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 словаря;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выраженные недостатки грамматического строя речи: словообразования, словоизменения, синтаксической системы языка;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слабость словесной регуляции действий, трудности вербализации и словесного отчета;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задержка в развитии фразовой речи, неполноценность развернутых речевых высказываний;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недостатки семантической стороны, которые проявляются в трудностях понимания значения слова, логико-грамматических конструкций, ск</w:t>
      </w:r>
      <w:r w:rsidR="00D579BD">
        <w:rPr>
          <w:rFonts w:ascii="Times New Roman" w:hAnsi="Times New Roman" w:cs="Times New Roman"/>
          <w:sz w:val="28"/>
          <w:szCs w:val="28"/>
        </w:rPr>
        <w:t>рытого смысла текста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D57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79BD">
        <w:rPr>
          <w:rFonts w:ascii="Times New Roman" w:hAnsi="Times New Roman" w:cs="Times New Roman"/>
          <w:i/>
          <w:sz w:val="28"/>
          <w:szCs w:val="28"/>
          <w:u w:val="single"/>
        </w:rPr>
        <w:t>Особые образовательные потребности дошкольников с задержкой психического развития</w:t>
      </w:r>
      <w:r w:rsidR="00D579BD" w:rsidRPr="00D579B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31C7C" w:rsidRP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631C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1C7C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proofErr w:type="gramStart"/>
      <w:r w:rsidRPr="00631C7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31C7C">
        <w:rPr>
          <w:rFonts w:ascii="Times New Roman" w:hAnsi="Times New Roman" w:cs="Times New Roman"/>
          <w:sz w:val="28"/>
          <w:szCs w:val="28"/>
        </w:rPr>
        <w:t xml:space="preserve"> и коррекционная работа в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группах комбинированной и компенсирующей направленности, а также в условиях инклюзивного образования, должна учитывать особенности развития и специфические образовательные потребности и возможн</w:t>
      </w:r>
      <w:r w:rsidR="00D579BD">
        <w:rPr>
          <w:rFonts w:ascii="Times New Roman" w:hAnsi="Times New Roman" w:cs="Times New Roman"/>
          <w:sz w:val="28"/>
          <w:szCs w:val="28"/>
        </w:rPr>
        <w:t>ости каждой категории детей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Default="00631C7C" w:rsidP="002A70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ОВЗ определяются как общими, так и специфическими недостатками развития, а также иерархией на</w:t>
      </w:r>
      <w:r w:rsidR="00D579BD">
        <w:rPr>
          <w:rFonts w:ascii="Times New Roman" w:hAnsi="Times New Roman" w:cs="Times New Roman"/>
          <w:sz w:val="28"/>
          <w:szCs w:val="28"/>
        </w:rPr>
        <w:t>рушений в структуре дефекта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D579BD" w:rsidRDefault="00D57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9BD" w:rsidRPr="00631C7C" w:rsidRDefault="00D57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 xml:space="preserve">1.1.2. Цели, задачи, механизмы адаптации, условия реализации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Целью АООП</w:t>
      </w:r>
      <w:r w:rsidRPr="00631C7C">
        <w:rPr>
          <w:rFonts w:ascii="Times New Roman" w:hAnsi="Times New Roman" w:cs="Times New Roman"/>
          <w:sz w:val="28"/>
          <w:szCs w:val="28"/>
        </w:rPr>
        <w:t xml:space="preserve"> является 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 дошкольного возраста в группах компенсирующей, комбинированной направленности, общеобразовательных группах (инклюзивное образование),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Целью реализации АООП</w:t>
      </w:r>
      <w:r w:rsidRPr="00631C7C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 и социализации, развитие личности ребенка дошкольного возраста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АООП предназначена для выстраивания коррекционно-образовательной деятельности с детьми дошкольного возраста, которым на основании заключения ПМПК рекомендована </w:t>
      </w:r>
      <w:r w:rsidR="00D579B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31C7C">
        <w:rPr>
          <w:rFonts w:ascii="Times New Roman" w:hAnsi="Times New Roman" w:cs="Times New Roman"/>
          <w:sz w:val="28"/>
          <w:szCs w:val="28"/>
        </w:rPr>
        <w:t>для детей с ЗПР.</w:t>
      </w:r>
    </w:p>
    <w:p w:rsidR="00631C7C" w:rsidRPr="00D579BD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BD">
        <w:rPr>
          <w:rFonts w:ascii="Times New Roman" w:hAnsi="Times New Roman" w:cs="Times New Roman"/>
          <w:b/>
          <w:i/>
          <w:sz w:val="28"/>
          <w:szCs w:val="28"/>
        </w:rPr>
        <w:t>Целью реализации данной программы</w:t>
      </w:r>
      <w:r w:rsidRPr="00D579BD">
        <w:rPr>
          <w:rFonts w:ascii="Times New Roman" w:hAnsi="Times New Roman" w:cs="Times New Roman"/>
          <w:i/>
          <w:sz w:val="28"/>
          <w:szCs w:val="28"/>
        </w:rPr>
        <w:t xml:space="preserve"> является развитие личности детей дошкольного возраста на основе анализа результатов </w:t>
      </w:r>
      <w:r w:rsidRPr="00D579BD">
        <w:rPr>
          <w:rFonts w:ascii="Times New Roman" w:hAnsi="Times New Roman" w:cs="Times New Roman"/>
          <w:i/>
          <w:sz w:val="28"/>
          <w:szCs w:val="28"/>
        </w:rPr>
        <w:lastRenderedPageBreak/>
        <w:t>предшествующей педагогической деятельности, приоритетных направлений ДОУ, потребностей детей и родителей, социума, в котором находится ДОУ.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Задачи АОП: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создание оптимальных условий для охраны и укрепления физического и психического здоровья детей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подготовка детей с ЗПР ко второй ступени обучения (начальная школа) с учетом целевых ориентиров ДО и АОП НОО для детей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</w:t>
      </w:r>
      <w:r w:rsidR="001E082A">
        <w:rPr>
          <w:rFonts w:ascii="Times New Roman" w:hAnsi="Times New Roman" w:cs="Times New Roman"/>
          <w:sz w:val="28"/>
          <w:szCs w:val="28"/>
        </w:rPr>
        <w:t>ы психологического комфорта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Механизмы адаптации АООП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1. Конкретизацию задач и содержания АООП для детей с ЗПР с учетом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2. Вариативность планируемых результатов освоения образовательной программы в соответствии с поставленными задачами и возможностями детей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3. Индивидуализацию темпов освоения образовательной программы.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4. 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5. Коррекционную направленность всего образовательно-воспитательного процесса.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6.Разработку вариативного содержания образовательной деятельности по коррекции нарушений развития детей с ЗПР, этапов и методов ее реализации.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7. Подбор методического обеспечения (программно-методических материалов, дидактических пособий, учебных средств и оборудования) для реализации АООП.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Условия реализации АООП: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организация образовательного процесса с учетом особых образовательных потребностей ребенка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lastRenderedPageBreak/>
        <w:t>•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проведение непрерывного мониторинга развития ребенка и качества освоения Программы в специально созданных условиях;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установление продуктивного взаимодействия семьи и дошкольной образовательной организации, активизация ресурсов семьи;</w:t>
      </w:r>
    </w:p>
    <w:p w:rsidR="00631C7C" w:rsidRPr="00631C7C" w:rsidRDefault="00631C7C" w:rsidP="00A87ABC">
      <w:pPr>
        <w:pStyle w:val="a3"/>
        <w:widowControl w:val="0"/>
        <w:autoSpaceDE w:val="0"/>
        <w:autoSpaceDN w:val="0"/>
        <w:adjustRightInd w:val="0"/>
        <w:spacing w:after="0" w:line="360" w:lineRule="auto"/>
      </w:pPr>
      <w:r w:rsidRPr="00631C7C">
        <w:t>• осуществление контроля эффективности реализации Программы со стороны психолого-педагогического консилиума (ППК)</w:t>
      </w:r>
      <w:r w:rsidR="00A87ABC">
        <w:t>образовательной организации.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 xml:space="preserve">1.1.3. Принципы и подходы </w:t>
      </w:r>
      <w:r w:rsidR="00737B2C">
        <w:rPr>
          <w:rFonts w:ascii="Times New Roman" w:hAnsi="Times New Roman" w:cs="Times New Roman"/>
          <w:b/>
          <w:sz w:val="28"/>
          <w:szCs w:val="28"/>
        </w:rPr>
        <w:t>к формированию АООП МАДОУ д/с №14</w:t>
      </w:r>
      <w:r w:rsidRPr="00631C7C">
        <w:rPr>
          <w:rFonts w:ascii="Times New Roman" w:hAnsi="Times New Roman" w:cs="Times New Roman"/>
          <w:b/>
          <w:sz w:val="28"/>
          <w:szCs w:val="28"/>
        </w:rPr>
        <w:t xml:space="preserve"> города Березники</w:t>
      </w:r>
      <w:r w:rsidR="00A87ABC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A87AB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ABC">
        <w:rPr>
          <w:rFonts w:ascii="Times New Roman" w:hAnsi="Times New Roman" w:cs="Times New Roman"/>
          <w:i/>
          <w:sz w:val="28"/>
          <w:szCs w:val="28"/>
        </w:rPr>
        <w:t>Общие дидактические принципы и особенности их применения при реализации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научности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связи теории с практикой.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активности и сознательности в обучении.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доступности 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ребенка с ЗПР должно строиться с опорой на «зону ближайшего развития».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последовательности и систематичности.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прочности усвоения знаний.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lastRenderedPageBreak/>
        <w:t>Принцип наглядности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индивидуального подхода к обучению и воспитанию. В условиях групп комбинированной или компенсирующей направленности образовательная деятельность носит индивидуализированный характер.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 работе с детьми с ЗПР не менее актуален дифференцированный подход. Дети будут отличаться между собой по учебно-познавательным возможностям, степени познавательной активности, особенностям поведения.</w:t>
      </w:r>
    </w:p>
    <w:p w:rsidR="00631C7C" w:rsidRPr="00A87AB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ABC">
        <w:rPr>
          <w:rFonts w:ascii="Times New Roman" w:hAnsi="Times New Roman" w:cs="Times New Roman"/>
          <w:i/>
          <w:sz w:val="28"/>
          <w:szCs w:val="28"/>
        </w:rPr>
        <w:t>Специальные принципы: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педагогического гуманизма и оптимизма;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социально-адаптирующей направленности образования;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C7C">
        <w:rPr>
          <w:rFonts w:ascii="Times New Roman" w:hAnsi="Times New Roman" w:cs="Times New Roman"/>
          <w:sz w:val="28"/>
          <w:szCs w:val="28"/>
        </w:rPr>
        <w:t>этиопатогенетический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 принцип;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системного подхода к диагностике и коррекции нарушений;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комплексного подхода к диагностике и коррекции нарушений;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коррекционно-компенсирующей направленности образования;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опоры на закономерности онтогенетического развития;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приоритетности коррекции каузального типа;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единства в реализации коррекционных, профилактических и развивающих задач;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реализации деятельностного подхода в обучении и воспитании;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ранней педагогической помощи;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комплексного применения методов педагогического и психологического воздействия;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развития коммуникации, речевой деятельности и языка, как средства, обеспечивающего развитие речи и мышления;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личностно-ориентированного взаимодействия взрослого с ребенком;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необходимости специального педагогического руководства;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вариативности коррекционно-развивающего образования;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lastRenderedPageBreak/>
        <w:t>принцип активного привлечения ближайшего социального окружения к работе с ребенком.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Подходы к построению АООП</w:t>
      </w:r>
    </w:p>
    <w:p w:rsidR="00631C7C" w:rsidRPr="00631C7C" w:rsidRDefault="00737B2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АООП МАДОУ детский сад № 14</w:t>
      </w:r>
      <w:r w:rsidR="00631C7C" w:rsidRPr="00631C7C">
        <w:rPr>
          <w:rFonts w:ascii="Times New Roman" w:hAnsi="Times New Roman" w:cs="Times New Roman"/>
          <w:sz w:val="28"/>
          <w:szCs w:val="28"/>
        </w:rPr>
        <w:t xml:space="preserve"> города Березники (в дальнейшем АООП)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</w:t>
      </w:r>
      <w:proofErr w:type="spellStart"/>
      <w:r w:rsidR="00631C7C" w:rsidRPr="00631C7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631C7C" w:rsidRPr="00631C7C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специальных образовательных потребностей.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Дошкольники с ЗПР могут быть включены в работу по А</w:t>
      </w:r>
      <w:r w:rsidR="00A87ABC">
        <w:rPr>
          <w:rFonts w:ascii="Times New Roman" w:hAnsi="Times New Roman" w:cs="Times New Roman"/>
          <w:sz w:val="28"/>
          <w:szCs w:val="28"/>
        </w:rPr>
        <w:t>О</w:t>
      </w:r>
      <w:r w:rsidRPr="00631C7C">
        <w:rPr>
          <w:rFonts w:ascii="Times New Roman" w:hAnsi="Times New Roman" w:cs="Times New Roman"/>
          <w:sz w:val="28"/>
          <w:szCs w:val="28"/>
        </w:rPr>
        <w:t>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образовательной работы, для осуществления мониторинга ее результатов, в АООП условно выделяется 3 варианта освоения образовательной 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 выработки коллегиальн</w:t>
      </w:r>
      <w:r w:rsidR="00A87ABC">
        <w:rPr>
          <w:rFonts w:ascii="Times New Roman" w:hAnsi="Times New Roman" w:cs="Times New Roman"/>
          <w:sz w:val="28"/>
          <w:szCs w:val="28"/>
        </w:rPr>
        <w:t xml:space="preserve">ых рекомендаций к составлению </w:t>
      </w:r>
      <w:r w:rsidRPr="00631C7C">
        <w:rPr>
          <w:rFonts w:ascii="Times New Roman" w:hAnsi="Times New Roman" w:cs="Times New Roman"/>
          <w:sz w:val="28"/>
          <w:szCs w:val="28"/>
        </w:rPr>
        <w:t>индивидуальной адаптированной образовательной программы – ИАОП) на этапе перехода на вторую ступень образования.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Возможность освоения первого варианта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 xml:space="preserve">коррекции. В случае,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</w:t>
      </w:r>
      <w:proofErr w:type="spellStart"/>
      <w:r w:rsidRPr="00631C7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31C7C">
        <w:rPr>
          <w:rFonts w:ascii="Times New Roman" w:hAnsi="Times New Roman" w:cs="Times New Roman"/>
          <w:sz w:val="28"/>
          <w:szCs w:val="28"/>
        </w:rPr>
        <w:t xml:space="preserve"> ДО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Второй вариант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Третий вариант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коррекционно-образовательных потребностей ребенка и его индивидуальных возможностей.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Программой предусмотрен гибкий подход к отбору образовательного и коррекционно-развивающего содержания, методов и форм работы с детьми с </w:t>
      </w:r>
      <w:r w:rsidR="00A87ABC">
        <w:rPr>
          <w:rFonts w:ascii="Times New Roman" w:hAnsi="Times New Roman" w:cs="Times New Roman"/>
          <w:sz w:val="28"/>
          <w:szCs w:val="28"/>
        </w:rPr>
        <w:t>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C7C">
        <w:rPr>
          <w:rFonts w:ascii="Times New Roman" w:hAnsi="Times New Roman" w:cs="Times New Roman"/>
          <w:b/>
          <w:sz w:val="28"/>
          <w:szCs w:val="28"/>
          <w:u w:val="single"/>
        </w:rPr>
        <w:t>1.2. Планируемые результаты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1.2.1. Целевые ориентиры в раннем возрасте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Целевые ориентиры (планируемые результаты) образовательной деятельности и профессиональной коррекции нарушений развития детей раннего возраста с задержкой психомоторного и речевого развития.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и коррекционно-развивающей работы с детьми с ЗПР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материалу и обогащения его новым содержанием, определения целевых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ориентиров для каждого этапа образовательной деятельности с учетов возможностей конкретной группы и каждого ребенка. В связи с этим, рабочие программы педагогов в одинаковых возрастных группах могут существенно различаться.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работы с ребенком второго года жизни, отстающим в психомоторном и речевом развитии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Как уже отмечалось выше, по отношению к детям раннего возраста, речь идет об общей задержке психомоторного и речевого развития с большей выраженностью отставания психических функций. В условиях целенаправленной коррекции в зависимости от недостатков и особенностей развития можно определить два варианта планируемых результатов.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Первый вариант предполагает</w:t>
      </w:r>
      <w:r w:rsidRPr="00631C7C">
        <w:rPr>
          <w:rFonts w:ascii="Times New Roman" w:hAnsi="Times New Roman" w:cs="Times New Roman"/>
          <w:sz w:val="28"/>
          <w:szCs w:val="28"/>
        </w:rPr>
        <w:t xml:space="preserve"> значительную положительную динамику и преодоление отставания в развитии в результате образовательной деятельности и целенаправлен</w:t>
      </w:r>
      <w:r w:rsidR="00A87ABC">
        <w:rPr>
          <w:rFonts w:ascii="Times New Roman" w:hAnsi="Times New Roman" w:cs="Times New Roman"/>
          <w:sz w:val="28"/>
          <w:szCs w:val="28"/>
        </w:rPr>
        <w:t>ной коррекционной работы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Второй вариант означает</w:t>
      </w:r>
      <w:r w:rsidRPr="00631C7C">
        <w:rPr>
          <w:rFonts w:ascii="Times New Roman" w:hAnsi="Times New Roman" w:cs="Times New Roman"/>
          <w:sz w:val="28"/>
          <w:szCs w:val="28"/>
        </w:rPr>
        <w:t xml:space="preserve"> наличие недостатков в развитии и предполагает их дальнейшую</w:t>
      </w:r>
      <w:r w:rsidR="00A87ABC">
        <w:rPr>
          <w:rFonts w:ascii="Times New Roman" w:hAnsi="Times New Roman" w:cs="Times New Roman"/>
          <w:sz w:val="28"/>
          <w:szCs w:val="28"/>
        </w:rPr>
        <w:t xml:space="preserve"> профессиональную коррекцию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К трем годам в условиях целенаправленной коррекции ребенок может приблизиться к следующим целевым ориентирам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Первый вариант</w:t>
      </w:r>
      <w:r w:rsidRPr="00631C7C">
        <w:rPr>
          <w:rFonts w:ascii="Times New Roman" w:hAnsi="Times New Roman" w:cs="Times New Roman"/>
          <w:sz w:val="28"/>
          <w:szCs w:val="28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Ребенок адаптируется в условиях группы. Готов к положительным эмоциональным контактам со взрослыми и сверстниками. Стремится к общению со взрослыми. Осваивает простейшие культурно-гигиенические навыки и навыки самообслуживания.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Второй вариант</w:t>
      </w:r>
      <w:r w:rsidRPr="00631C7C">
        <w:rPr>
          <w:rFonts w:ascii="Times New Roman" w:hAnsi="Times New Roman" w:cs="Times New Roman"/>
          <w:sz w:val="28"/>
          <w:szCs w:val="28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использует предметы по назначению;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осваивает действия с предметами: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осваивает предметно-игровые действия – по подражанию;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• по инициативе взрослого включается в сотрудничество, коммуникативное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взаимодействие;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ребенок понимает обращенную речь, ориентируется в ситуации, но выполняет только несложные инструкции;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интерес к окружающим предметам и явлениям снижен, требуется стимуляция со стороны взрослого;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631C7C" w:rsidRPr="00631C7C" w:rsidRDefault="00631C7C" w:rsidP="00A87A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ребенок уверенно самостоятельно хо</w:t>
      </w:r>
      <w:r w:rsidR="00A87ABC">
        <w:rPr>
          <w:rFonts w:ascii="Times New Roman" w:hAnsi="Times New Roman" w:cs="Times New Roman"/>
          <w:sz w:val="28"/>
          <w:szCs w:val="28"/>
        </w:rPr>
        <w:t>дит, переступает через барьеры.</w:t>
      </w:r>
    </w:p>
    <w:p w:rsidR="00A40278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1.2.2. Целевые ориен</w:t>
      </w:r>
      <w:r w:rsidR="00A87ABC">
        <w:rPr>
          <w:rFonts w:ascii="Times New Roman" w:hAnsi="Times New Roman" w:cs="Times New Roman"/>
          <w:b/>
          <w:sz w:val="28"/>
          <w:szCs w:val="28"/>
        </w:rPr>
        <w:t>тиры в дошкольном возрасте</w:t>
      </w:r>
      <w:r w:rsidRPr="00631C7C">
        <w:rPr>
          <w:rFonts w:ascii="Times New Roman" w:hAnsi="Times New Roman" w:cs="Times New Roman"/>
          <w:b/>
          <w:sz w:val="28"/>
          <w:szCs w:val="28"/>
        </w:rPr>
        <w:t>.</w:t>
      </w:r>
    </w:p>
    <w:p w:rsidR="00A40278" w:rsidRPr="00A40278" w:rsidRDefault="00A40278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 xml:space="preserve">Планируемы результаты освоения программы конкретизируют требования ФГОС </w:t>
      </w:r>
      <w:proofErr w:type="gramStart"/>
      <w:r w:rsidRPr="00A402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0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0278">
        <w:rPr>
          <w:rFonts w:ascii="Times New Roman" w:hAnsi="Times New Roman" w:cs="Times New Roman"/>
          <w:sz w:val="28"/>
          <w:szCs w:val="28"/>
        </w:rPr>
        <w:t xml:space="preserve"> целевым ориентирам в обязательной части, и части формируемой участниками образовательных отношений, с учетом возрастных возможностей и индивидуальных различений (индивидуальных траекторий развития) детей, а также особенностей развития детей с ЗПР.</w:t>
      </w:r>
    </w:p>
    <w:p w:rsidR="00A40278" w:rsidRPr="00A40278" w:rsidRDefault="00A40278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78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A40278" w:rsidRPr="00A40278" w:rsidRDefault="00A40278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78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ребѐнку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</w:t>
      </w:r>
      <w:r w:rsidRPr="00A40278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в виде целевых ориентиров.</w:t>
      </w:r>
      <w:proofErr w:type="gramEnd"/>
    </w:p>
    <w:p w:rsidR="00A40278" w:rsidRPr="00A40278" w:rsidRDefault="00A40278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</w:t>
      </w:r>
      <w:proofErr w:type="spellStart"/>
      <w:r w:rsidRPr="00A40278">
        <w:rPr>
          <w:rFonts w:ascii="Times New Roman" w:hAnsi="Times New Roman" w:cs="Times New Roman"/>
          <w:sz w:val="28"/>
          <w:szCs w:val="28"/>
        </w:rPr>
        <w:t>социальнонормативные</w:t>
      </w:r>
      <w:proofErr w:type="spellEnd"/>
      <w:r w:rsidRPr="00A40278">
        <w:rPr>
          <w:rFonts w:ascii="Times New Roman" w:hAnsi="Times New Roman" w:cs="Times New Roman"/>
          <w:sz w:val="28"/>
          <w:szCs w:val="28"/>
        </w:rPr>
        <w:t xml:space="preserve"> возрастные характеристики возможных достижений ребенка: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- целевые ориентиры на этапе завершения дошкольного образования;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- целевые ориентиры образовательной и коррекционной работы с детьми дошкольного возраста с ЗПР.</w:t>
      </w:r>
    </w:p>
    <w:p w:rsidR="00A40278" w:rsidRPr="00A40278" w:rsidRDefault="00A40278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A40278" w:rsidRPr="00A40278" w:rsidRDefault="00A40278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A39BD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1.2.3. Целевые ориентиры на этапе завершения освоения Программы</w:t>
      </w:r>
    </w:p>
    <w:p w:rsidR="00FA39BD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 детьми с ЗПР (к 7-8 годам) - Приведены целевые ориентиры, соответствующие оптимальному уровню, достижение которого возможно в результате длительной целенаправленной коррекции недостатков в развитии.</w:t>
      </w:r>
    </w:p>
    <w:p w:rsidR="00631C7C" w:rsidRPr="00631C7C" w:rsidRDefault="00631C7C" w:rsidP="00A40278">
      <w:pPr>
        <w:widowControl w:val="0"/>
        <w:tabs>
          <w:tab w:val="left" w:pos="8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По направлению «Социально-к</w:t>
      </w:r>
      <w:r w:rsidR="00A87ABC">
        <w:rPr>
          <w:rFonts w:ascii="Times New Roman" w:hAnsi="Times New Roman" w:cs="Times New Roman"/>
          <w:sz w:val="28"/>
          <w:szCs w:val="28"/>
        </w:rPr>
        <w:t>оммуникативное развитие»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  <w:r w:rsidR="00A40278">
        <w:rPr>
          <w:rFonts w:ascii="Times New Roman" w:hAnsi="Times New Roman" w:cs="Times New Roman"/>
          <w:sz w:val="28"/>
          <w:szCs w:val="28"/>
        </w:rPr>
        <w:tab/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По направлению «</w:t>
      </w:r>
      <w:r w:rsidR="00A87ABC">
        <w:rPr>
          <w:rFonts w:ascii="Times New Roman" w:hAnsi="Times New Roman" w:cs="Times New Roman"/>
          <w:sz w:val="28"/>
          <w:szCs w:val="28"/>
        </w:rPr>
        <w:t>Познавательное развитие»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По напра</w:t>
      </w:r>
      <w:r w:rsidR="00A87ABC">
        <w:rPr>
          <w:rFonts w:ascii="Times New Roman" w:hAnsi="Times New Roman" w:cs="Times New Roman"/>
          <w:sz w:val="28"/>
          <w:szCs w:val="28"/>
        </w:rPr>
        <w:t>влению «Речевое развитие».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По направлению «Художественно-эстетическое </w:t>
      </w:r>
      <w:r w:rsidR="00A87ABC">
        <w:rPr>
          <w:rFonts w:ascii="Times New Roman" w:hAnsi="Times New Roman" w:cs="Times New Roman"/>
          <w:sz w:val="28"/>
          <w:szCs w:val="28"/>
        </w:rPr>
        <w:t>развитие».</w:t>
      </w:r>
    </w:p>
    <w:p w:rsidR="00A87AB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По направлен</w:t>
      </w:r>
      <w:r w:rsidR="00A87ABC">
        <w:rPr>
          <w:rFonts w:ascii="Times New Roman" w:hAnsi="Times New Roman" w:cs="Times New Roman"/>
          <w:sz w:val="28"/>
          <w:szCs w:val="28"/>
        </w:rPr>
        <w:t>ию «Физическое развитие»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 xml:space="preserve">- ребенок овладевает основными культурными способами деятельности, </w:t>
      </w:r>
      <w:r w:rsidRPr="00FA39BD">
        <w:rPr>
          <w:rFonts w:ascii="Times New Roman" w:hAnsi="Times New Roman" w:cs="Times New Roman"/>
          <w:sz w:val="28"/>
          <w:szCs w:val="28"/>
        </w:rPr>
        <w:lastRenderedPageBreak/>
        <w:t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подвижен, вынослив, владеет основными движениями, может контролировать свои движения и управлять ими;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 xml:space="preserve">- ребенок проявляет любознательность, задает вопросы взрослым и </w:t>
      </w:r>
      <w:r w:rsidRPr="00FA39BD">
        <w:rPr>
          <w:rFonts w:ascii="Times New Roman" w:hAnsi="Times New Roman" w:cs="Times New Roman"/>
          <w:sz w:val="28"/>
          <w:szCs w:val="28"/>
        </w:rPr>
        <w:lastRenderedPageBreak/>
        <w:t>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склонен наблюдать, экспериментировать. Обладает начальными знаниями о себе, о природном и социальном мире, в котором он живет;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способен к принятию собственных решений, опираясь на свои знания и умения в различных видах деятельности.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Целевые ориентиры АОП выступают основаниями преемственности</w:t>
      </w:r>
      <w:r w:rsidRPr="00631C7C">
        <w:rPr>
          <w:rFonts w:ascii="Times New Roman" w:hAnsi="Times New Roman" w:cs="Times New Roman"/>
          <w:sz w:val="28"/>
          <w:szCs w:val="28"/>
        </w:rPr>
        <w:t xml:space="preserve"> дошкольного и начального общего образования за счет обеспечения равных стартовых возможностей на начальных этапах обучения в школе.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C7C">
        <w:rPr>
          <w:rFonts w:ascii="Times New Roman" w:hAnsi="Times New Roman" w:cs="Times New Roman"/>
          <w:b/>
          <w:sz w:val="28"/>
          <w:szCs w:val="28"/>
          <w:u w:val="single"/>
        </w:rPr>
        <w:t>1.3. Развивающее оценивание качества образовательной деятельности по А</w:t>
      </w:r>
      <w:r w:rsidR="00A87AB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31C7C">
        <w:rPr>
          <w:rFonts w:ascii="Times New Roman" w:hAnsi="Times New Roman" w:cs="Times New Roman"/>
          <w:b/>
          <w:sz w:val="28"/>
          <w:szCs w:val="28"/>
          <w:u w:val="single"/>
        </w:rPr>
        <w:t>ОП</w:t>
      </w:r>
      <w:r w:rsidR="00A87A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C7C">
        <w:rPr>
          <w:rFonts w:ascii="Times New Roman" w:hAnsi="Times New Roman" w:cs="Times New Roman"/>
          <w:sz w:val="28"/>
          <w:szCs w:val="28"/>
        </w:rPr>
        <w:t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  <w:proofErr w:type="gramEnd"/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Программой не предусматривается оценивание качества образовательной деятельности.</w:t>
      </w:r>
    </w:p>
    <w:p w:rsidR="00631C7C" w:rsidRPr="00631C7C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Организации на основе достижения детьми с ЗПР планируемых результатов освоения Программы. </w:t>
      </w:r>
      <w:r w:rsidRPr="00631C7C">
        <w:rPr>
          <w:rFonts w:ascii="Times New Roman" w:hAnsi="Times New Roman" w:cs="Times New Roman"/>
          <w:i/>
          <w:sz w:val="28"/>
          <w:szCs w:val="28"/>
        </w:rPr>
        <w:t>Целевые ориентиры, представленные в Программе</w:t>
      </w:r>
      <w:r w:rsidRPr="00631C7C">
        <w:rPr>
          <w:rFonts w:ascii="Times New Roman" w:hAnsi="Times New Roman" w:cs="Times New Roman"/>
          <w:sz w:val="28"/>
          <w:szCs w:val="28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 подлежат непосредственной оценке;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 являются непосредственным основанием оценки как итогового, так и промежуточного уровня развития детей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 позволяют формально сравнивать реальные достижения детей с ЗПР и детей без нарушений в развитии;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• не являются непосредственным основанием при оценке качества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Средствами получения адекватной картины развития детей и их образовательных достижений являются</w:t>
      </w:r>
      <w:r w:rsidRPr="00631C7C">
        <w:rPr>
          <w:rFonts w:ascii="Times New Roman" w:hAnsi="Times New Roman" w:cs="Times New Roman"/>
          <w:sz w:val="28"/>
          <w:szCs w:val="28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детские портфолио, фиксирующие достижения ребенка в ходе образовательной деятельности;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карты развития ребенка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Параметры оценки качества образовательной деятельности по АОП: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C7C">
        <w:rPr>
          <w:rFonts w:ascii="Times New Roman" w:hAnsi="Times New Roman" w:cs="Times New Roman"/>
          <w:sz w:val="28"/>
          <w:szCs w:val="28"/>
          <w:u w:val="single"/>
        </w:rPr>
        <w:t>Администрация, педагоги, специалисты ДО</w:t>
      </w:r>
      <w:r w:rsidR="00A87AB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поддерживают ценности развития и позитивной социализации ребенка раннего и дошкольного возраста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учитывают факт разнообразия путей развития ребенка с ЗПР в условиях современного постиндустриального общества;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631C7C" w:rsidRPr="00631C7C" w:rsidRDefault="00A87AB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631C7C" w:rsidRPr="00631C7C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31C7C" w:rsidRPr="00631C7C">
        <w:rPr>
          <w:rFonts w:ascii="Times New Roman" w:hAnsi="Times New Roman" w:cs="Times New Roman"/>
          <w:sz w:val="28"/>
          <w:szCs w:val="28"/>
          <w:u w:val="single"/>
        </w:rPr>
        <w:t>ОП предусмотрены следующие уровни системы оценки качества: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диагностика развития ребенка раннего и дошкольного возраста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внутренняя оценка, самооценка Организации;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внешняя оценка Организации, в том числе независимая профессиональная и общественная оценка.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C7C">
        <w:rPr>
          <w:rFonts w:ascii="Times New Roman" w:hAnsi="Times New Roman" w:cs="Times New Roman"/>
          <w:sz w:val="28"/>
          <w:szCs w:val="28"/>
          <w:u w:val="single"/>
        </w:rPr>
        <w:t>На уровне образовательной организации система оценки качества реализации Программы решает задачи: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повышения качества реализации А</w:t>
      </w:r>
      <w:r w:rsidR="00A87ABC">
        <w:rPr>
          <w:rFonts w:ascii="Times New Roman" w:hAnsi="Times New Roman" w:cs="Times New Roman"/>
          <w:sz w:val="28"/>
          <w:szCs w:val="28"/>
        </w:rPr>
        <w:t>О</w:t>
      </w:r>
      <w:r w:rsidRPr="00631C7C">
        <w:rPr>
          <w:rFonts w:ascii="Times New Roman" w:hAnsi="Times New Roman" w:cs="Times New Roman"/>
          <w:sz w:val="28"/>
          <w:szCs w:val="28"/>
        </w:rPr>
        <w:t>ОП;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реализации требований ФГОС ДО к структуре, условиям и целевым ориентирам основной образовательной программы дошкольной организации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создания оснований преемственности между дошкольным и начальным общим образованием обучающихся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lastRenderedPageBreak/>
        <w:t>При этом развивающее оценивание: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исключает использование оценки индивидуального развития ребенка в контексте оценки работы Организации;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исключает унификацию и поддерживает вариативность программ, форм и методов дошкольного образования;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</w:t>
      </w:r>
      <w:r w:rsidR="00737B2C">
        <w:rPr>
          <w:rFonts w:ascii="Times New Roman" w:hAnsi="Times New Roman" w:cs="Times New Roman"/>
          <w:sz w:val="28"/>
          <w:szCs w:val="28"/>
        </w:rPr>
        <w:t>ательных процессов Организации.</w:t>
      </w:r>
    </w:p>
    <w:p w:rsidR="00631C7C" w:rsidRPr="00631C7C" w:rsidRDefault="00631C7C" w:rsidP="00FA39BD">
      <w:pPr>
        <w:widowControl w:val="0"/>
        <w:tabs>
          <w:tab w:val="left" w:pos="6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C7C">
        <w:rPr>
          <w:rFonts w:ascii="Times New Roman" w:hAnsi="Times New Roman" w:cs="Times New Roman"/>
          <w:b/>
          <w:sz w:val="32"/>
          <w:szCs w:val="32"/>
        </w:rPr>
        <w:t>II. СОДЕРЖАТЕЛЬНЫЙ РАЗДЕЛ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1C7C">
        <w:rPr>
          <w:rFonts w:ascii="Times New Roman" w:hAnsi="Times New Roman" w:cs="Times New Roman"/>
          <w:b/>
          <w:sz w:val="32"/>
          <w:szCs w:val="32"/>
          <w:u w:val="single"/>
        </w:rPr>
        <w:t>2.1. Общие положения</w:t>
      </w:r>
    </w:p>
    <w:p w:rsidR="00631C7C" w:rsidRPr="001E082A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82A">
        <w:rPr>
          <w:rFonts w:ascii="Times New Roman" w:hAnsi="Times New Roman" w:cs="Times New Roman"/>
          <w:sz w:val="28"/>
          <w:szCs w:val="28"/>
        </w:rPr>
        <w:t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коррекцией недостатков в физическом и/ или психическом развитии детей.</w:t>
      </w:r>
    </w:p>
    <w:p w:rsidR="00631C7C" w:rsidRPr="001E082A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Задачами деятельности образовательной организации, реализующей программы дошкольного 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в группах компенсирующей и комбинированной направленности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физических, интеллектуальных, нравственных, эстетических и личностных качеств;</w:t>
      </w:r>
    </w:p>
    <w:p w:rsidR="00631C7C" w:rsidRPr="001E082A" w:rsidRDefault="00631C7C" w:rsidP="001E082A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формирование предпосылок учебной деятельности;</w:t>
      </w:r>
      <w:r w:rsidR="001E082A" w:rsidRPr="001E082A">
        <w:rPr>
          <w:rFonts w:ascii="Times New Roman" w:hAnsi="Times New Roman" w:cs="Times New Roman"/>
          <w:sz w:val="28"/>
          <w:szCs w:val="28"/>
        </w:rPr>
        <w:tab/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– сохранение и укрепление здоровья;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коррекция недостатков в физическом и (или) психическом развитии детей;</w:t>
      </w:r>
    </w:p>
    <w:p w:rsidR="00A87AB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–создание современной развивающей предметно-пространственной среды, форми</w:t>
      </w:r>
      <w:r w:rsidR="00FA39BD">
        <w:rPr>
          <w:rFonts w:ascii="Times New Roman" w:hAnsi="Times New Roman" w:cs="Times New Roman"/>
          <w:sz w:val="28"/>
          <w:szCs w:val="28"/>
        </w:rPr>
        <w:t>рование у детей общей культуры.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</w:t>
      </w:r>
    </w:p>
    <w:p w:rsidR="00631C7C" w:rsidRPr="001E082A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В группах комбинированной направленн</w:t>
      </w:r>
      <w:r w:rsidR="00A87ABC" w:rsidRPr="001E082A">
        <w:rPr>
          <w:rFonts w:ascii="Times New Roman" w:hAnsi="Times New Roman" w:cs="Times New Roman"/>
          <w:i/>
          <w:sz w:val="28"/>
          <w:szCs w:val="28"/>
        </w:rPr>
        <w:t xml:space="preserve">ости реализуются две программы. </w:t>
      </w:r>
      <w:r w:rsidRPr="001E082A">
        <w:rPr>
          <w:rFonts w:ascii="Times New Roman" w:hAnsi="Times New Roman" w:cs="Times New Roman"/>
          <w:sz w:val="28"/>
          <w:szCs w:val="28"/>
        </w:rPr>
        <w:t>Для детей с ЗПР на базе основной образовательной программы дошкольного образования (ООП ДО) разрабатывается адаптированная основная образовательная программа образовательной организации (АООП ДО). Остальные дети группы обучаются по основной образовательной программе дошкольного образования.</w:t>
      </w:r>
    </w:p>
    <w:p w:rsidR="00631C7C" w:rsidRPr="001E082A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Содержание образовательной программы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(далее-образовательные области):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631C7C" w:rsidRPr="001E082A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- поддержка спонтанной игры детей, ее обогащение; обеспечение игрового времени и пространства;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2.2. Содержание образовательной деятельности с детьми раннего и дошкольного возраста с задержкой психического развития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2.2.1. Образовательная деятельность с детьми раннего возраста с задержкой психомоторного и речевого развития</w:t>
      </w:r>
    </w:p>
    <w:p w:rsidR="00E81F5E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 августа 2013 г. №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организации, в том числе в вариативных организационных формах: группах кратковременного пребывания,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лекотеке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центре игровой поддержки ребенка и др. В этих структурных подразделениях могут воспитываться дети раннего возр</w:t>
      </w:r>
      <w:r w:rsidR="00FA39BD">
        <w:rPr>
          <w:rFonts w:ascii="Times New Roman" w:hAnsi="Times New Roman" w:cs="Times New Roman"/>
          <w:sz w:val="28"/>
          <w:szCs w:val="28"/>
        </w:rPr>
        <w:t>аста.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Главными принципами коррекционной работы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Раннее начало коррекции, так как недоразвитие и отставание в развитии отдельных психических функций может привести к вторичной задержке развития других функций.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Поэтапное развитие всех нарушенных/ недостаточно развитых функций с учетом закономерностей их формирования в онтогенезе.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Дифференцированный подход к общению с ребенком, к выбору содержания и форм занятий с учетом структуры и степени тяжести недостатков в развитии малыша.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Подбор системы упражнений, которые соответствуют не только уровню актуального развития ребенка, но и «зоне его ближайшего развития».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5. Организация системы занятий в рамках ведущего вида деятельности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ребенка –эмоционального и ситуативно-делового общения со взрослым в предметно-игровой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6. Взаимодействие с семьей.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7. Обязательное взаимодействие со специалистами медицинских учреждений, работающими с ребенком (врач, методист ЛФК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Особенности проведения коррекционной работы: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диагностическое изучение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обратная связь с семьей;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использование игровой мотивации и игровых методов;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интегративный характер игр-занятий;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индивидуально-дифференцированный подход.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Программа образовательной деятельности с детьми второго года жизни во взаимосвязи с коррекцией недостатков в развитии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области социально-коммуникативного развития. Взрослый корректно и грамотно проводит адаптацию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Педагог осуществляет формирование навыков элементарного самообслуживания, которое становится значимой задачей этого периода развития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ребенка первых лет жизни опирается на сенсорные и моторные функции. Взрослый показывает образцы действий с предметами, создает предметно-развивающую среду для самостоятельной игры, учит приемам обследования предметов, практического соотнесения их признаков и свойств.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Речевое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 области речевого развития основными задачами образовательной деятельности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понимания обращенной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экспрессивной речи в повседневном общении с окружающими;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- 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631C7C" w:rsidRPr="001E082A" w:rsidRDefault="00631C7C" w:rsidP="00737B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Стимулируя речевое развитие ребенка, взрослый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В экспрессивной речи формируется простейшая лексика сначала на материале звукоподражаний и имеющихся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Педагог развивает эстетическое восприятие. Необходимо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 Побуждать интерес к музыке.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Для физического развития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ребенка создается соответствующая, безопасная предметно-пространственная среда, удовлетворяющая естественную потребность детей в двигательной активности. Коррекционная направленность в работе по физическому развитию при задержке психомоторного развития способствует овладению основными движениями: ползаньем, лазаньем, ходьбой, развитию статических и локомоторных функций, моторики рук.</w:t>
      </w:r>
    </w:p>
    <w:p w:rsidR="00631C7C" w:rsidRPr="00FA3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9BD">
        <w:rPr>
          <w:rFonts w:ascii="Times New Roman" w:hAnsi="Times New Roman" w:cs="Times New Roman"/>
          <w:b/>
          <w:sz w:val="28"/>
          <w:szCs w:val="28"/>
        </w:rPr>
        <w:t>Программа образовательной деятельности с детьми третьего года жизни во взаимосвязи с коррекцией недостатков в развитии</w:t>
      </w:r>
      <w:r w:rsidR="00E81F5E" w:rsidRPr="00FA39BD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 области социально-коммуникативного развития основными задачами образовательной деятельности во взаимосвязи с квалифицированной коррекцией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имитационных способностей, подражания;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эмоционального и ситуативно-делового общения со взрослыми;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общения и сотрудничества ребенка с другими детьми;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совместной с взрослым предметно-практической и игровой деятельности,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– развитие культурно-гигиенических навыков и самообслуживания;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понимания речи и стимуляция активной речи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Необходимо создавать теплую эмоциональную атмосферу, предложить гибкий режим посещения группы, приносить любимые игрушки, находиться в группе вместе с мамой. Важная задача – преодоление отставания детей с ЗПР в развитии и выведение их на уровень оптимальных возрастных возможностей. Важно установить эмоциональный контакт с ребенком, побуждать к визуальному контакту.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Учить подражать выразительным движениям и мимике взрослого, изображая мишку, зайку, птичку и т. п.; понимать жесты и выразительные движения.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Формировать у детей образ собственного «Я», учить узнавать себя в зеркале, на фотографиях. Взрослый целенаправленно формирует у ребенка культурно-гигиенические навыки, учит проситься в туалет, одеваться и раздеваться, пользоваться столовыми приборами.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 сфере познавательного развития основными задачами образовательной деятельности во взаимосвязи с коррекционно-развивающей работой являются: развитие ориентировочно-исследовательской активности и познавательных способностей; развитие сенсорно-перцептивной деятельности и всех видов восприятия, формирование представлений о цвете, форме, величине; ознакомление с окружающим миром: с предметами быта, обихода, с явлениями природы (дождь, снег, ветер, жара), с ближайшим окружением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Речевое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 области речевого развития основными задачами образовательной деятельности во взаимосвязи с коррекционной работой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понимания обращенной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экспрессивной речи в повседневном общении с окружающими;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Развивая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Основными задачами образовательной деятельности во взаимосвязи с коррекционной работой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у детей эстетических чувств в отношении к окружающему миру;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приобщение к изобразительным видам деятельности, развитие интереса к ним;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приобщение к музыкальной культуре;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коррекция недостатков эмоциональной сферы и поведения;</w:t>
      </w:r>
    </w:p>
    <w:p w:rsidR="00E81F5E" w:rsidRPr="00FA3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творческих способностей в процессе приобщения к</w:t>
      </w:r>
      <w:r w:rsidR="00FA39BD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Ставятся следующие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Привлекать внимание детей к красивым вещам, красоте природы, произведениям искусства, поддерживать выражение эстетических переживаний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Познакомить детей с лепкой, с пластическими материалами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предметов-образцов: ощупыванию, обведению контура пальчиком, учить соотносить готовую поделку и образец. Учить пользоваться клеенками, салфетками. Побуждать называть предметы-образцы, поделки.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Вызывать интерес к выполнению аппликаций. Знакомить с материалами, инструментами, правилами и приемами работы при их выполнении, соотносить предмет и его изображение - предметную аппликацию.</w:t>
      </w:r>
    </w:p>
    <w:p w:rsidR="00E81F5E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4. Пробудить интерес к изобразительной деятельности, познакомить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по опорным точкам, раскрашивание листа без ограничения пов</w:t>
      </w:r>
      <w:r w:rsidR="00FA39BD">
        <w:rPr>
          <w:rFonts w:ascii="Times New Roman" w:hAnsi="Times New Roman" w:cs="Times New Roman"/>
          <w:sz w:val="28"/>
          <w:szCs w:val="28"/>
        </w:rPr>
        <w:t>ерхности в разных направлениях.</w:t>
      </w:r>
    </w:p>
    <w:p w:rsid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Конструирование.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Формировать у детей интерес к играм со строительным материалом. Развивать способность к оперированию свойствами и пространственными признаками предметов, побуждать к конструированию.</w:t>
      </w:r>
    </w:p>
    <w:p w:rsidR="00FA39BD" w:rsidRPr="001E082A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Музыку</w:t>
      </w:r>
      <w:r w:rsidRPr="001E082A">
        <w:rPr>
          <w:rFonts w:ascii="Times New Roman" w:hAnsi="Times New Roman" w:cs="Times New Roman"/>
          <w:sz w:val="28"/>
          <w:szCs w:val="28"/>
        </w:rPr>
        <w:t xml:space="preserve"> органично включают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со звучащими предметами и инструментами. Развивают ритмические способности,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-зрительно-моторную координацию в движениях под музыку.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 w:rsidRPr="001E082A">
        <w:rPr>
          <w:rFonts w:ascii="Times New Roman" w:hAnsi="Times New Roman" w:cs="Times New Roman"/>
          <w:sz w:val="28"/>
          <w:szCs w:val="28"/>
        </w:rPr>
        <w:t>. Основными задачами образовательной деятельности во взаимосвязи с коррекционной работой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укрепление здоровья детей, становление ценностей здорового образа жизни;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различных видов двигательной активности;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совершенствование психомоторики, общей и мелкой моторики;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формирование навыков безопасного поведения.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Организуют правильный режим дня, приучают детей к соблюдению правил личной гигиены, в доступной форме объясняют, что полезно и что вред</w:t>
      </w:r>
      <w:r w:rsidR="00E81F5E" w:rsidRPr="001E082A">
        <w:rPr>
          <w:rFonts w:ascii="Times New Roman" w:hAnsi="Times New Roman" w:cs="Times New Roman"/>
          <w:sz w:val="28"/>
          <w:szCs w:val="28"/>
        </w:rPr>
        <w:t>но для здоровья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2.2.2. Содержание образовательной деятельности с детьми дошкольного возраста с задержкой психического развития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lastRenderedPageBreak/>
        <w:t>2.2.2.1. Социально-коммуникативное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 в соответствии с ФГОС ДО направлено на: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представлений о малой родине и Отечестве, многообразии стран и народов мира;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сверстниками и взрослыми;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поддержку инициативы, самостоятельности и ответственности детей в различных видах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Цели, задачи и содержание области «Социально-коммуникативное развитие»</w:t>
      </w:r>
      <w:r w:rsidRPr="001E082A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 условиях ДОО представлены четырьмя разделами: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Социализация, развитие общения, нравственное и патриотическое воспитание.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Ребенок в семье и сообществе.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Самообслуживание, самостоятельность, трудовое воспитание.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основ безопасного поведения.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и патриотическое воспитание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lastRenderedPageBreak/>
        <w:t>Общие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детьми с ЗПР дошкольного возраста: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обеспечивать адаптивную среду образования, способствующую освоению образовательной программы детьми с ЗПР;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формировать и поддерживать положительную самооценку, уверенность ребенка в собственных возможностях и способностях;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формировать мотивационно-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потребностный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-интеллектуальный,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компоненты культуры социальных отношений;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Содержание социально-коммуникативного развития</w:t>
      </w:r>
      <w:r w:rsidRPr="001E082A">
        <w:rPr>
          <w:rFonts w:ascii="Times New Roman" w:hAnsi="Times New Roman" w:cs="Times New Roman"/>
          <w:sz w:val="28"/>
          <w:szCs w:val="28"/>
        </w:rPr>
        <w:t>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Вторая младшая группа</w:t>
      </w:r>
      <w:r w:rsidRPr="001E082A">
        <w:rPr>
          <w:rFonts w:ascii="Times New Roman" w:hAnsi="Times New Roman" w:cs="Times New Roman"/>
          <w:sz w:val="28"/>
          <w:szCs w:val="28"/>
        </w:rPr>
        <w:t xml:space="preserve">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общения и игровой деятельности. Ребенок стремится к вербальному общению со взрослым, активно сотрудничает в быту, в предметно-практической деятельности. Откликается на игру, предложенную ему взрослым, подражая его действиям. Проявляет интерес к игров</w:t>
      </w:r>
      <w:r w:rsidR="004C7ADB" w:rsidRPr="001E082A">
        <w:rPr>
          <w:rFonts w:ascii="Times New Roman" w:hAnsi="Times New Roman" w:cs="Times New Roman"/>
          <w:sz w:val="28"/>
          <w:szCs w:val="28"/>
        </w:rPr>
        <w:t>ым действиям сверстников.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элементарным общепринятым нормам и правилам.</w:t>
      </w:r>
    </w:p>
    <w:p w:rsidR="00631C7C" w:rsidRPr="001E082A" w:rsidRDefault="004C7ADB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Формирование гендерной, семейной, гражданской </w:t>
      </w:r>
      <w:r w:rsidRPr="001E082A">
        <w:rPr>
          <w:rFonts w:ascii="Times New Roman" w:hAnsi="Times New Roman" w:cs="Times New Roman"/>
          <w:sz w:val="28"/>
          <w:szCs w:val="28"/>
        </w:rPr>
        <w:t>принадлежности</w:t>
      </w:r>
      <w:r w:rsidR="00631C7C" w:rsidRPr="001E082A">
        <w:rPr>
          <w:rFonts w:ascii="Times New Roman" w:hAnsi="Times New Roman" w:cs="Times New Roman"/>
          <w:sz w:val="28"/>
          <w:szCs w:val="28"/>
        </w:rPr>
        <w:t>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  <w:r w:rsidRPr="001E082A">
        <w:rPr>
          <w:rFonts w:ascii="Times New Roman" w:hAnsi="Times New Roman" w:cs="Times New Roman"/>
          <w:sz w:val="28"/>
          <w:szCs w:val="28"/>
        </w:rPr>
        <w:t xml:space="preserve"> (от 4 до 5 лет) 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общения и игровой деятельности. Стремится к сюжетно-ролевой игре. В рамках предложенной взрослым игры принимает разные роли, подражая взрослым.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элементарным общепринятым нормам и правилам взаимоотношения со сверстниками и взрослыми (в т. ч. моральным). 3. Формирование гендерной, семейной, гражданской принадлежности. Имеет представления о себе и может назвать имя, пол, возраст. Свою страну называет лишь с помощью взрослого.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Старшая группа</w:t>
      </w:r>
      <w:r w:rsidRPr="001E082A">
        <w:rPr>
          <w:rFonts w:ascii="Times New Roman" w:hAnsi="Times New Roman" w:cs="Times New Roman"/>
          <w:sz w:val="28"/>
          <w:szCs w:val="28"/>
        </w:rPr>
        <w:t xml:space="preserve"> (от 5 до 6 лет) 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общен</w:t>
      </w:r>
      <w:r w:rsidR="004C7ADB" w:rsidRPr="001E082A">
        <w:rPr>
          <w:rFonts w:ascii="Times New Roman" w:hAnsi="Times New Roman" w:cs="Times New Roman"/>
          <w:sz w:val="28"/>
          <w:szCs w:val="28"/>
        </w:rPr>
        <w:t>ия и игровой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элементарным общепринятым нормам и правилам взаимоотношения со сверстниками и взрослыми (в т. ч. моральным). 3. Формирование гендерной, семейной, гражданской принадлежности. Имеет представления о себе (имя, пол, возраст). Рассказывает о себе, делится впечатлениями. Владеет навыками самообслуживания.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  <w:r w:rsidRPr="001E082A">
        <w:rPr>
          <w:rFonts w:ascii="Times New Roman" w:hAnsi="Times New Roman" w:cs="Times New Roman"/>
          <w:sz w:val="28"/>
          <w:szCs w:val="28"/>
        </w:rPr>
        <w:t xml:space="preserve"> (от 6 до 7-8 лет)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общения и игровой деятельности. Активно общается со взрослыми на уровне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-познавательного общения, способен к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-личностному общению. Выполняет правила в игре и контролирует соблюдение правил другими детьми.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Приобщение к элементарным нормам и правилам взаимоотношения со сверстниками и взрослыми (в т. ч. моральным). Знает правила поведения и морально-этические нормы в соответствии с возрастными возможностями. Чутко реагирует на оценки взрослых и других детей.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гендерной, семейной, гражданской принадлежности. 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самостоятельность, трудовое воспитание.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детьми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− формирование позитивных установок к различным видам труда и творчества;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− формирование готовности к совместной трудовой деятельности со сверстниками, становление самостоятельности, целенаправленности 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саморегуляции собственных действий в процессе включения в разные формы и виды труда;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− 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первичных трудовых умений и навыков. С помощью взрослого одевается и раздевается в определенной последовательности, складывает и вешает одежду. Может действовать: ложкой, совком, щеткой, веником, грабельками, наборами для песка и 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ценностного отношения к собственному труду, труду других людей и его результатам. Способен удерживать в сознании цель, поставленную взрослым, следовать ей, вычленять результат. Испытывает удовольствие от процесса труда.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первичных представлений о труде взрослых, его роли в обществе и жизни каждого человека. Положительно относится и труду взрослых, знает некоторые профессии (врач, воспитатель, продавец, повар, военный) и их атрибуты. Переносит свои представления в игру.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первичных трудовых умений и навыков. 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ценностного отношения к собственному труду, труду других людей и его результатам. В игре подражает трудовым действиям других людей. Начинает проявлять самостоятельность, настойчивость, стремление к получению результата, преодолению препятствий.</w:t>
      </w:r>
    </w:p>
    <w:p w:rsidR="004C7ADB" w:rsidRPr="00FA3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первичных представлений о труде взрослых, его роли в обществе и жизни каждого человека. Вычленяет труд взрослых как особую деятельность, имеет п</w:t>
      </w:r>
      <w:r w:rsidR="004C7ADB" w:rsidRPr="001E082A">
        <w:rPr>
          <w:rFonts w:ascii="Times New Roman" w:hAnsi="Times New Roman" w:cs="Times New Roman"/>
          <w:sz w:val="28"/>
          <w:szCs w:val="28"/>
        </w:rPr>
        <w:t>редставление о ряде профессий</w:t>
      </w:r>
      <w:r w:rsidR="00FA39BD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1. Формирование первичных трудовых умений и навыков. 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ценностного отношения к собственному труду, труду других людей и его результатам. Испытывает удовольствие от процесса и результата индивидуальной и коллективной трудовой деятельности, гордится собой и другими.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первичных представлений о труде взрослых, его роли в обществе и жизни каждого человека. Вычленяет труд как особую человеческую деятельность. Понимает различия между детским и взрослым трудом.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7-8 лет)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Формирование первичных трудовых </w:t>
      </w:r>
      <w:r w:rsidR="004C7ADB" w:rsidRPr="001E082A">
        <w:rPr>
          <w:rFonts w:ascii="Times New Roman" w:hAnsi="Times New Roman" w:cs="Times New Roman"/>
          <w:sz w:val="28"/>
          <w:szCs w:val="28"/>
        </w:rPr>
        <w:t>умений и навыков</w:t>
      </w:r>
      <w:r w:rsidRPr="001E082A">
        <w:rPr>
          <w:rFonts w:ascii="Times New Roman" w:hAnsi="Times New Roman" w:cs="Times New Roman"/>
          <w:sz w:val="28"/>
          <w:szCs w:val="28"/>
        </w:rPr>
        <w:t>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ценностного отношения к собственному труду, труду других людей и его результатам.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первичных представлений о труде взрослых, его роли в обществе и жизни каждого человека. Вычленяет труд как особую человеческую деятельность.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Формирование навыков безопасного поведения</w:t>
      </w:r>
    </w:p>
    <w:p w:rsidR="00631C7C" w:rsidRPr="001E082A" w:rsidRDefault="004C7ADB" w:rsidP="00631C7C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задачи: </w:t>
      </w:r>
      <w:r w:rsidR="00631C7C" w:rsidRPr="001E082A">
        <w:rPr>
          <w:rFonts w:ascii="Times New Roman" w:hAnsi="Times New Roman" w:cs="Times New Roman"/>
          <w:b/>
          <w:sz w:val="28"/>
          <w:szCs w:val="28"/>
        </w:rPr>
        <w:tab/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− развитие социального интеллекта, связанного с прогнозированием последствий действий, деятельности и поведения;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− развитие способности ребенка к выбору безопасных способов деятельности и поведения, связанных с проявлением активности.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представлений об опасных для человека и окружающего мира природы ситуациях и способах поведения в них. Имеет несистематизированные представления об опасных и неопасных ситуациях, главным образом бытовых (горячая вода, огонь, острые предметы), некоторых природных явлений – гроза. Осознает опасность ситуации благодаря напоминанию и предостережению со стороны взрослого, но не всегда выделяет ее источник.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правилам безопасного для человека и окружающего мира природы поведения. Проявляет заботу о своем здоровье. Имеет представления, что следует одеваться по погоде и в связи с сезонными изменениями.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Передача детям знаний о правилах безопасности дорожного движения в качестве пешехода и пассажира транспортного средства. Ребенок демонстрирует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Знает об основных источниках опасности на улице (транспорт) и некоторых способах безопасного поведения.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Формирование представлений об опасных для человека и окружающего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мира природы ситуациях и способах поведения в них. 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правилам безопасного для человека и окружающего мира природы поведения. Соблюдает правила безопасного поведения в помещении (осторожно спускаться и подниматься по лестнице, держаться за п</w:t>
      </w:r>
      <w:r w:rsidR="00FA39BD">
        <w:rPr>
          <w:rFonts w:ascii="Times New Roman" w:hAnsi="Times New Roman" w:cs="Times New Roman"/>
          <w:sz w:val="28"/>
          <w:szCs w:val="28"/>
        </w:rPr>
        <w:t>ерила), в спортивном зале и др.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Передача детям знаний о правилах безопасности дорожного движения в качестве пешехода и пассажира транспортного средства. Знает об основных источниках опасности на улице (транспорт) и способах безопасного поведения: различает проезжую и пешеходную (тротуар) части дороги; знает об опасности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со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 пр</w:t>
      </w:r>
      <w:r w:rsidR="004C7ADB" w:rsidRPr="001E082A">
        <w:rPr>
          <w:rFonts w:ascii="Times New Roman" w:hAnsi="Times New Roman" w:cs="Times New Roman"/>
          <w:sz w:val="28"/>
          <w:szCs w:val="28"/>
        </w:rPr>
        <w:t>ироды ситуациям.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представлений об опасных для человека и окружающего мира природы ситуациях и способ</w:t>
      </w:r>
      <w:r w:rsidR="004C7ADB" w:rsidRPr="001E082A">
        <w:rPr>
          <w:rFonts w:ascii="Times New Roman" w:hAnsi="Times New Roman" w:cs="Times New Roman"/>
          <w:sz w:val="28"/>
          <w:szCs w:val="28"/>
        </w:rPr>
        <w:t>ах поведения в них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Приобщение к правилам безопасного для человека и окружающего мира природы поведения. Демонстрирует знания различных способов укрепления здоровья: соблюдает правила личной гигиены и режим дня; знает, но не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Передача детям знаний о правилах безопасности дорожного движения в качестве пешехода и пассажира транспортного средства. 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</w:t>
      </w:r>
      <w:r w:rsidR="004C7ADB" w:rsidRPr="001E082A">
        <w:rPr>
          <w:rFonts w:ascii="Times New Roman" w:hAnsi="Times New Roman" w:cs="Times New Roman"/>
          <w:sz w:val="28"/>
          <w:szCs w:val="28"/>
        </w:rPr>
        <w:t xml:space="preserve"> природы ситуациям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представлений об опасных для человека и окружающего мира природы ситуациях и способах поведения в них. Ребенок имеет систематизированные представления об опасных для человека и окружающего мира ситуациях.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знает о последствиях в случае неосторожного обращения с огнем или электроприборами.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правилам безопасного для человека и окружающего мира природы поведения. Рассказывает другим детям о соблюдения правил безопасного поведения в  стандартных опасных ситуациях. Имеет элементарные представления о строении человеческого тела, о правилах оказания первой помощи.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Приобщение к правилам безопасного для человека и окружающего мира природы поведения. Знает отрицательные факторы,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вечером).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 природы ситуациям. Демонстрирует знания основ безопасности для окружающего мира природы, бережного и экономного отношения к природным ресурсам.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2.2.2.2. Познавательное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ФГОС дошкольного образования определяет цели, задачи и содержание познавательного развития детей дошкольного</w:t>
      </w:r>
      <w:r w:rsidR="004C7ADB" w:rsidRPr="001E082A">
        <w:rPr>
          <w:rFonts w:ascii="Times New Roman" w:hAnsi="Times New Roman" w:cs="Times New Roman"/>
          <w:sz w:val="28"/>
          <w:szCs w:val="28"/>
        </w:rPr>
        <w:t xml:space="preserve"> возраста в условиях ДОО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4C7ADB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</w:t>
      </w:r>
      <w:r w:rsidR="00631C7C" w:rsidRPr="001E082A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анализирующего восприятия при овладении сенсорными эталонами;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-формирование системы умственных действий, повышающих эффективность образовательной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-формирование мотивационно-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-интеллектуального,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компонентов познания;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математических способностей и мыслительных операций у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познавательной активности, любознательности;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предпосылок учебной деятельности.</w:t>
      </w:r>
    </w:p>
    <w:p w:rsidR="004C7ADB" w:rsidRPr="001E082A" w:rsidRDefault="004C7ADB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4C7ADB" w:rsidRPr="001E082A" w:rsidRDefault="00631C7C" w:rsidP="004C7ADB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Сенсорное развитие. </w:t>
      </w:r>
    </w:p>
    <w:p w:rsidR="00631C7C" w:rsidRPr="001E082A" w:rsidRDefault="00631C7C" w:rsidP="004C7A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Действует с предметами по образцу взрослого. Узнает и самостоятельно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целенаправленных проб и практического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. Освоено умение пользоваться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предэталонами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(«как кирпичик», «как крыша»), понимает и на</w:t>
      </w:r>
      <w:r w:rsidR="004C7ADB" w:rsidRPr="001E082A">
        <w:rPr>
          <w:rFonts w:ascii="Times New Roman" w:hAnsi="Times New Roman" w:cs="Times New Roman"/>
          <w:sz w:val="28"/>
          <w:szCs w:val="28"/>
        </w:rPr>
        <w:t>ходит: шар, куб, круг, квадрат</w:t>
      </w:r>
      <w:r w:rsidRPr="001E082A">
        <w:rPr>
          <w:rFonts w:ascii="Times New Roman" w:hAnsi="Times New Roman" w:cs="Times New Roman"/>
          <w:sz w:val="28"/>
          <w:szCs w:val="28"/>
        </w:rPr>
        <w:t>, треугольник.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</w:t>
      </w:r>
      <w:r w:rsidRPr="001E082A">
        <w:rPr>
          <w:rFonts w:ascii="Times New Roman" w:hAnsi="Times New Roman" w:cs="Times New Roman"/>
          <w:i/>
          <w:sz w:val="28"/>
          <w:szCs w:val="28"/>
        </w:rPr>
        <w:t>. Развитие познавательно-исследовательской деятельности.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Проявляет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познавательный интерес в процессе общения со взрослыми и сверстниками: задает вопросы поискового характера (Что это? Что с ним можно сделать? Почему он такой? Почему? Зачем?). Доступны задания на уровне наглядно-образного мышления, соответствующие возрасту.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</w:t>
      </w:r>
      <w:r w:rsidRPr="001E082A">
        <w:rPr>
          <w:rFonts w:ascii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Математические действия с предметами, в основном, совершаются в наглядном плане, требуют организации и помощи со стороны взрослого. Ориентируется в понятиях один-много. Группирует предметы по цвету, размеру, форме (отбирать все красные, все большие, все круглые предметы и т. д.). Находит в окружающей обстановке один и много одинаковых предметов. Понимает конкретный смысл слов: больше - меньше, столько же.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Различает круг, квадрат, треугольник, предметы, имеющие углы и круглую форму на основе практического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Понимает смысл обозначений: вверху - внизу, впереди - сзади, на, над - под, верхняя - нижняя (полоска). Понимает смысл слов: утро - вечер, день - ночь, связывает части суток с режимными моментами.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4. </w:t>
      </w:r>
      <w:r w:rsidRPr="001E082A">
        <w:rPr>
          <w:rFonts w:ascii="Times New Roman" w:hAnsi="Times New Roman" w:cs="Times New Roman"/>
          <w:i/>
          <w:sz w:val="28"/>
          <w:szCs w:val="28"/>
        </w:rPr>
        <w:t>Формирование целостной картины мира, расширение кругозора.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Развиты представления об объектах и явлениях неживой природы (солнце, небо, дождь и т. д.), о диких и домашних животных. Различает растения ближайшего природного окружения по единичным ярким признакам (цвет, размер), знает их названия. Умеет выделять части растения (лист, цветок). Знает об элементарных потребностях растений и животных: пища, вода, тепло. Сформированы первичные представления о себе, своей семье, других людях. Узнает свой детский сад, группу, своих воспитателей, их помощников. Понимает, где в детском саду хранятся игрушки, книги, посуда, чем можно пользоваться.</w:t>
      </w:r>
    </w:p>
    <w:p w:rsidR="00737B2C" w:rsidRDefault="00737B2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 (от 4 до 5 лет)</w:t>
      </w:r>
    </w:p>
    <w:p w:rsidR="004C7ADB" w:rsidRPr="001E082A" w:rsidRDefault="00631C7C" w:rsidP="004C7ADB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Сенсорное развитие. </w:t>
      </w:r>
    </w:p>
    <w:p w:rsidR="00631C7C" w:rsidRPr="001E082A" w:rsidRDefault="00631C7C" w:rsidP="004C7A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Самостоятельно совершает обследовательские действия (метод практического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 зрительного соотнесения). Выстраивает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ряд, ориентируясь на недифференцированные признаки величины (большой-маленький), сравнивает некоторые параметры (длиннее-короче).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(цвет, форму, величину, материал, фактуру поверхности) при исключении лишнего.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2. Развитие познавательно-исследовательской деятельности.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Проявляет познавательный интерес в процессе общения со взрослыми и сверстниками: задает вопросы поискового характера (Что будет, если...? Почему? Зачем?). Самостоятельно выполняет задания на уровне наглядно-образного мышления. Использует эталоны с целью определения свойств предметов (форма, длина, ширина, высота, толщина). Определяет последовательность событий во времени (что сначала, что потом) по картинкам и простым моделям.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</w:t>
      </w:r>
      <w:r w:rsidRPr="001E082A">
        <w:rPr>
          <w:rFonts w:ascii="Times New Roman" w:hAnsi="Times New Roman" w:cs="Times New Roman"/>
          <w:i/>
          <w:sz w:val="28"/>
          <w:szCs w:val="28"/>
        </w:rPr>
        <w:t>. Формирование элементарных математических представлений.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Различает, из каких частей составлена группа предметов, называет их характерные особенности (цвет, величину, форму). Считает до 5 (количественный счет), может ответить на вопрос «Сколько всего?»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Сравнивает два предмета по величине (больше - меньше, выше - ниже, длиннее - короче, одинаковые, равные) на основе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Различает и называет круг, квадрат, треугольник, прямоугольник, шар, куб</w:t>
      </w:r>
      <w:r w:rsidR="00FA39BD">
        <w:rPr>
          <w:rFonts w:ascii="Times New Roman" w:hAnsi="Times New Roman" w:cs="Times New Roman"/>
          <w:sz w:val="28"/>
          <w:szCs w:val="28"/>
        </w:rPr>
        <w:t xml:space="preserve">; знает их </w:t>
      </w:r>
      <w:r w:rsidR="00FA39BD">
        <w:rPr>
          <w:rFonts w:ascii="Times New Roman" w:hAnsi="Times New Roman" w:cs="Times New Roman"/>
          <w:sz w:val="28"/>
          <w:szCs w:val="28"/>
        </w:rPr>
        <w:lastRenderedPageBreak/>
        <w:t>характерные отличия.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4. Формирование целостной картины мира, расширение кругозора.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Распознает свойства и качества природных материалов (сыпучесть песка, липкость мокрого снега и т. д.). Сравнивает хорошо знакомые объекты природы и материалы, выделяет признаки отличия и единичные признаки сходства.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4C414F" w:rsidRPr="001E082A" w:rsidRDefault="00631C7C" w:rsidP="004C414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Сенсорное развитие. </w:t>
      </w:r>
    </w:p>
    <w:p w:rsidR="00631C7C" w:rsidRPr="001E082A" w:rsidRDefault="00631C7C" w:rsidP="004C41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</w:t>
      </w:r>
    </w:p>
    <w:p w:rsidR="00FA3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</w:t>
      </w:r>
      <w:r w:rsidRPr="001E082A">
        <w:rPr>
          <w:rFonts w:ascii="Times New Roman" w:hAnsi="Times New Roman" w:cs="Times New Roman"/>
          <w:i/>
          <w:sz w:val="28"/>
          <w:szCs w:val="28"/>
        </w:rPr>
        <w:t>Развитие познавательно-исследовательской деятельности.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Устанавливает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FA39BD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</w:t>
      </w:r>
      <w:r w:rsidRPr="001E082A">
        <w:rPr>
          <w:rFonts w:ascii="Times New Roman" w:hAnsi="Times New Roman" w:cs="Times New Roman"/>
          <w:i/>
          <w:sz w:val="28"/>
          <w:szCs w:val="28"/>
        </w:rPr>
        <w:t>. Формирование элементарных математических представлений.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«Который по счету?». Уравнивает неравные группы предметов двумя способами (удаление 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понятия, обозначающие размерные отношения предметов (красная башенка самая высокая, синяя - пониже, а желтая - самая низкая. Понимает и называет геометрические фигуры и тела: круг, квадрат, треугольник, шар, куб, детали конструктора.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</w:t>
      </w:r>
      <w:r w:rsidRPr="001E082A">
        <w:rPr>
          <w:rFonts w:ascii="Times New Roman" w:hAnsi="Times New Roman" w:cs="Times New Roman"/>
          <w:i/>
          <w:sz w:val="28"/>
          <w:szCs w:val="28"/>
        </w:rPr>
        <w:t>. Формирование целостной картины мира, расширение кругозора.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4C414F" w:rsidRPr="001E082A" w:rsidRDefault="00631C7C" w:rsidP="004C414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Сенсорное развитие. </w:t>
      </w:r>
    </w:p>
    <w:p w:rsidR="004C414F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отношений. Сравнивает элементы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2. Развитие познавательно-исследовательской деятельности.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Проявляет интерес к окружающему, любит экспериментировать вместе со взрослым.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Отражает результаты своего познания в продуктивной и конструктивной деятельности, строя и применяя наглядные модели.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3. Формирование элементарных математических представлений.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</w:t>
      </w:r>
      <w:r w:rsidR="004C414F" w:rsidRPr="001E082A">
        <w:rPr>
          <w:rFonts w:ascii="Times New Roman" w:hAnsi="Times New Roman" w:cs="Times New Roman"/>
          <w:sz w:val="28"/>
          <w:szCs w:val="28"/>
        </w:rPr>
        <w:t xml:space="preserve">Выстраивает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ряд из 7-10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4. Формирование целостной картины мира, расширение кругозора.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Имеет представления о родной стране - ее государственных символах, президенте, столице. Знает некоторые стихотворения, песни, некоторые народные промыслы. 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закономерности, характерные для окружающего мира, любознателен.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2.2.2.3. Речевое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На этапе подготовки к школе требуется формирование звуковой аналитико-синтетической активности как предпосылки обучения грамоте.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качестве основных разделов можно выделить: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приобщение к художественной литературе.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Связанные с целевыми ориентирами задачи, представлены в ФГОС дошкольного образования (см.)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Раздел «Развитие речи»</w:t>
      </w:r>
    </w:p>
    <w:p w:rsidR="00631C7C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</w:t>
      </w:r>
      <w:r w:rsidR="00631C7C" w:rsidRPr="001E082A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  <w:r w:rsidRPr="001E082A">
        <w:rPr>
          <w:rFonts w:ascii="Times New Roman" w:hAnsi="Times New Roman" w:cs="Times New Roman"/>
          <w:b/>
          <w:sz w:val="28"/>
          <w:szCs w:val="28"/>
        </w:rPr>
        <w:tab/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функционального базиса устной речи, развитие ее моторных и сенсорных компонентов;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речевой мотивации, формирование способов ориентировочных действий в языковом материале;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речи во взаимосвязи с развитием мыслительной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культуры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к обучению грамоте.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B2C" w:rsidRDefault="00737B2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lastRenderedPageBreak/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речевого общения с взрослыми и детьми. Использует основные речевые формы речевого этикета («здравствуйте», «до свидания», «спасибо»). В игровой деятельности с помощью взрослого использует элементы объяснения и убеждения при сговоре на игру, разрешении конфликтов. Проявляет инициативность и самостоятельность в общении со взрослыми и сверстниками.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всех компонентов устной речи.</w:t>
      </w:r>
    </w:p>
    <w:p w:rsidR="004C414F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2.1. Лексическая сторона речи. Владеет бытовым словарным запасом, используя слова, обозначающие действия, предметы и признаки, однако допускает ошибки в названиях признаков предметов (цвет, размер, форма). Осваивает: названия предметов и объектов близкого окружения, их назначение, части и свойства, действия с ними; названия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стулья). В процессе совместной исследовательской деятельности со взрослым может называть свойства и качества предметов. Использует слова и выражения, отражающие нравственные представления (добрый, злой, вежливый, грубый и т. п.). Проявляет интерес к словотворчеству и играм на словотворчество с взрослыми. Понимает значение некоторых обобщающих слов: игрушки, одежда, посуда, мебель, </w:t>
      </w:r>
      <w:r w:rsidR="00FA39BD">
        <w:rPr>
          <w:rFonts w:ascii="Times New Roman" w:hAnsi="Times New Roman" w:cs="Times New Roman"/>
          <w:sz w:val="28"/>
          <w:szCs w:val="28"/>
        </w:rPr>
        <w:t>овощи, фрукты, птицы, животные.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2.2. Грамматический строй речи. Способен к грамматическому оформлению выразительных и эмоциональных средств устной речи на уровне простых распространенных предложений. Словообразовательные и словоизменительные умения формируются. Может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числах. Может устанавливать причинно-следственные связи и отражать их в речи.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2.3. Фонетико-фонематическая сторона речи. Уровень слухового восприятия обращенной речи позволяет выполнять поручения, сказанные голосом нормальной громкости и шепотом на увеличивающемся расстоянии. Различает речевые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>Воспроизводит ритм, звуковой и слоговой образ слова, но может допускать единичные ошибки, особенно, при стечении согласных, пропускает или уподобляет их.. Выразительно читает стихи.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2.4. Связная речь (диалогическая и монологическая). 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По вопросам воспитателя составляет рассказ по картинке из 3-4-х предложений; совместно с воспитателем пересказывает хорошо знакомые сказки. При пересказе передает только основную мысль, дополнительную информацию опускает. С опорой на вопросы взрослого составляет описательный рассказ о знакомой игрушке. Передает впечатления и события из личного опыта, но высказывания недостаточно цельные и связные.</w:t>
      </w:r>
    </w:p>
    <w:p w:rsid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Практическое овладение нормами речи. Может с интересом разговаривать с взрослым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 д.). Владеет элементарными правилами речевого этикета, говорит «спасибо» и «пожалуйста». Речь выполняет регулирующую и частично планирующую функции, соответствует уровню практического овладения воспитанника ее нормами.</w:t>
      </w:r>
    </w:p>
    <w:p w:rsidR="00FA39BD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BD" w:rsidRPr="001E082A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речевого общения с взрослыми и детьми. Проявляет инициативу и самостоятельность в общении со взрослыми и сверстниками (задает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вопросы, рассказывает о событиях, начинает разговор, приглашает к деятельности). Переносит навыки общения со взрослыми в игру со сверстниками. В игровой деятельности использует элементы объяснения и убеждения при сговоре на игру, разрешении конфликтов, поддерживает высказывания партнеров.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всех компонентов устной речи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2.1. Лексическая сторона речи. 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со взрослым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Способен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(добрый, злой, вежливый, грубый и т. п.).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2.2. Грамматический строй речи. 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причинно-следственных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Владеет словоизменительными и словообразовательными навыками. Устанавливает причинно-следственные связи и отражает их в речи в ответах в форме сложноподчиненных предложений.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2.3. Произносительная сторона речи. Правильно произносит все звуки родного языка. Дифференцирует на слух и в произношении близкие по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акустическим характеристикам звуки. Слышит специально выделяемый взрослым звук в составе слова (гласный под ударением в начале и в конце слова) и воспроизводит его. Достаточно четко воспроизводит фонетический и морфологический состав слова. Использует средства интонационной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2.4. Связная речь (диалогическая и монологическая). 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предложений о предметах: о знакомой игрушке, предмете с небольшой помощью. Передает в 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Практическое овладение нормами речи. 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пожалуйста); благодарности (спасибо; большое спасибо), обиды, жалобы. Проявляет познавательный интерес в процессе общения со сверстниками: задает вопросы поискового характера (почему? зачем?).</w:t>
      </w:r>
    </w:p>
    <w:p w:rsidR="004C414F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BD" w:rsidRPr="001E082A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речевого общения с взрослыми и детьми. 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Адекватно и осознанно использует разнообразные невербальные средства общения: мимику, жесты, действия.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всех компонентов устной речи детей.</w:t>
      </w:r>
    </w:p>
    <w:p w:rsidR="004C414F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2.1. Лексическая сторона речи. 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 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Употребляет в речи синонимы, антонимы, оттенки зна</w:t>
      </w:r>
      <w:r w:rsidR="00FA39BD">
        <w:rPr>
          <w:rFonts w:ascii="Times New Roman" w:hAnsi="Times New Roman" w:cs="Times New Roman"/>
          <w:sz w:val="28"/>
          <w:szCs w:val="28"/>
        </w:rPr>
        <w:t>чений слов, многозначные слова.</w:t>
      </w:r>
    </w:p>
    <w:p w:rsidR="00FA39BD" w:rsidRPr="001E082A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2.2. Грамматический строй речи.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2.3. Произносительная сторона речи. 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Освоены умения: делить на слоги двух-трехсложные слова; осуществлять звуковой анализ простых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трехзвуковых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слов, интонационно выделять звуки в слове.</w:t>
      </w:r>
    </w:p>
    <w:p w:rsidR="004C414F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2.4. Связная речь (диалогическая и монологическая). Владеет диалогической речью. В разговоре свободно использует прямую и косвенную речь.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</w:t>
      </w:r>
      <w:r w:rsidR="00CC5957">
        <w:rPr>
          <w:rFonts w:ascii="Times New Roman" w:hAnsi="Times New Roman" w:cs="Times New Roman"/>
          <w:sz w:val="28"/>
          <w:szCs w:val="28"/>
        </w:rPr>
        <w:t>льства при отгадывании загадок.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Практическое овладение нормами речи. 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речевого общения с взрослыми и детьми. Общается с людьми разных категорий (сверстниками и взрослыми, со старшими и младшими детьми, со знакомыми и незнакомыми людьми). Освоены умения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коллективного речевого взаимодействия при выполнении поручений и игровых заданий.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Может изменять стиль общения со взрослым или сверстником в зависимости от ситуации.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всех компонентов устной речи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2.1. Лексическая сторона речи. 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 Способен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</w:t>
      </w:r>
      <w:r w:rsidR="004C414F" w:rsidRPr="001E082A">
        <w:rPr>
          <w:rFonts w:ascii="Times New Roman" w:hAnsi="Times New Roman" w:cs="Times New Roman"/>
          <w:sz w:val="28"/>
          <w:szCs w:val="28"/>
        </w:rPr>
        <w:t>омный, честный - лживый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2.2. Грамматический строй речи. 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в соответствии с содержанием высказывания. Ребенок может восстановить грамматическое оформление неправильно построенного высказывания самостоятельно.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2.3. Произносительная сторона речи. Готовность к обучению грамоте. 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двух-трехсложных слов из открытых слогов и моделирование с помощью фишек звуко-слогового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одно-двусложные слова из букв разрезной азбуки. Речь выразительна интонационно, выдержана темпо-ритмически.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2.4. Связная речь (диалогическая и монологическая). 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Практическое овладение нормами речи. 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Ознакомление с художественной литературой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Основная задача в соответствии с ФГОС ДО – знакомство с книжной культурой, детской литературой, понимание на слух текстов различных жанров детской литературы.</w:t>
      </w:r>
    </w:p>
    <w:p w:rsidR="00631C7C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</w:t>
      </w:r>
      <w:r w:rsidR="00631C7C" w:rsidRPr="001E082A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4C414F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восприятия литературных произведений. Проявляет интерес к слушанию литературных произведений. Вступает в диалог со взрослыми по поводу прочитанного, отвечает на вопросы, может припомнить случаи из своего опыта. Понимает, что значит «читать книги» и как это нужно делать, знаком с содержанием читательского уголка. Проявляет интерес к процессу чтения, героям и ситуациям, соотносимым с личным опытом. Имеет элементарные гигиенические навыки, необходимые для работы с книгой и проявления уважения к ней.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литературной речи. Эмоционально откликается на прочитанное, рассказывает о нем. С помощью взрослого дифференцированно использует средства эмоциональной речи. В основном, делает это в игровой форме. Может продолжить начало потешек, стихов, образных выражений, заданных взрослым, из знакомых литературных произведений. Живо откликается на прочитанное, рассказывает о нем, проявляя разную степень выражения эмоций.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Приобщение к словесному искусству; развитие художественного восприятия, эстетического вкуса. С помощью взрослого называет тематически разнообразные произведения. Запоминает прочитанное и недолгое время удерживает информацию о содержании произведения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памяти. Публично читает стихотворения наизусть, стремясь не забыть и точно воспроизвести их содержание и ритм, передать свои переживания голосом, мимикой. Участвует в играх-драматизациях. Умеет слушать художественное произведение с устойчивым интересом (3-5 мин). Запоминает прочитанное содержание произведения. Получает удовольствие от ритма стихотворений, повторов в сказках. Есть любимые книжки.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целостной картины мира посредством слушания и восприятия литературных произведений. Понимает, что значит «читать книги»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Соотносит их с ценностными ориентациями (добро, красота, правда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литературной речи и творческих способностей. Живо откликается на прочитанное, рассказывает о нем, проявляя разную степень выражения эмоций и используя разные средства речевой выразительности.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Приобщение к словесному искусству, развитие художественного восприятия и эстетического вкуса. Умеет классифицировать произведения по темам: «о маме», «о природе», «о животных», «о детях» и т. п.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целостной картины мира посредством слушания и восприятия литературных произведений. 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запоминать, читать наизусть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азличает сказку, рассказ, стихотворение,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загадку, считалку. Может определять ценностные ориентации героев.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литературной речи и творческих способностей. 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Чутко реагирует на ритм и рифму. Может подбирать несложные рифмы.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Приобщение к словесному искусству, развитие художественного восприятия и эстетического вкуса. 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10-15 мин). Описывает состояние героя, его настроение, свое отношение к событию в описательном и повествовательном монологе. Творчески использует прочитанное.</w:t>
      </w: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целостной картины мира посредством слушания и восприятия литературных произведений. Проявляет интерес к текстам познавательного содержания.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Развитие литературной речи и творческих способностей. Использует в своей речи средства интонационной выразительности: может читать стихи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грустно, весело или торжественно.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</w:t>
      </w:r>
    </w:p>
    <w:p w:rsidR="004C414F" w:rsidRP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Приобщение к словесному искусству, развитие художественного восприятия и эстетического вкуса. Доступно понимание образности и выразительности языка литературных произведений. Способен воспринимать классические и современные поэтические произведений.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</w:t>
      </w:r>
      <w:r w:rsidR="00CC5957">
        <w:rPr>
          <w:rFonts w:ascii="Times New Roman" w:hAnsi="Times New Roman" w:cs="Times New Roman"/>
          <w:sz w:val="28"/>
          <w:szCs w:val="28"/>
        </w:rPr>
        <w:t>ельном монологе.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2.2.2.4. Художественно-эстетическое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Область «Художественно-эстетическое развитие» в соответствии с ФГОС направлена на: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становление эстетического отношения к окружающему миру;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формирование элементарных представлений о видах искусства;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восприятие музыки, художественной литературы, фольклора;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стимулирование сопереживания персонажам художественных произведений;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реализацию самостоятельной творческой деятельности детей (изобразительной, конструктивно-модельной, музыкальной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Связанные с целевыми ориентирами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4C414F" w:rsidRPr="001E082A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- развитие детского художественного творчества, интереса к самостоятельной творческой деятельности; удовлетворение потребности </w:t>
      </w:r>
      <w:r w:rsidR="00CC5957">
        <w:rPr>
          <w:rFonts w:ascii="Times New Roman" w:hAnsi="Times New Roman" w:cs="Times New Roman"/>
          <w:sz w:val="28"/>
          <w:szCs w:val="28"/>
        </w:rPr>
        <w:t>детей в самовыражении.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 художественно-эстетического развития реализуются по следующим направлениям: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 «Художественное творчество»;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 «Музыкальная деятельность»;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 «Конструктивно-модельная деятельность».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детей: - развитие изобразительных видов деятельности (лепка, рисование, аппликация и художественное конструирование). Развитие детского творчества: - поддержка инициативы и самостоятельности детей в различных видах изобразительной деятельности и конструирования. Приобщение к изобразительному искусству: - формирование основ художественной культуры детей, эстетических чувств на основе знакомства с произведениями изобразительного искусства.</w:t>
      </w:r>
    </w:p>
    <w:p w:rsidR="004C414F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Задачи, актуальные для работы с детьми с ЗПР: </w:t>
      </w:r>
    </w:p>
    <w:p w:rsidR="000636CB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•</w:t>
      </w:r>
      <w:r w:rsidRPr="001E082A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0636CB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• развитие сенсомоторной координации как основы для формирования изобразительных навыков; овладения разными техниками изобразительной деятельности; </w:t>
      </w:r>
    </w:p>
    <w:p w:rsidR="000636CB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• развитие художественного вкуса. </w:t>
      </w:r>
    </w:p>
    <w:p w:rsidR="000636CB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Художественное развитие: </w:t>
      </w:r>
    </w:p>
    <w:p w:rsidR="000636CB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• развитие разных видов изобразительной и конструктивной деятельности;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• становление эстетического отношения к окружающему миру и творческих способностей;</w:t>
      </w:r>
    </w:p>
    <w:p w:rsidR="000636CB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• развитие предпосылок ценностно-смыслового восприятия и понимания произведений изобразительного искусства; </w:t>
      </w:r>
    </w:p>
    <w:p w:rsidR="000636CB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формирование основ художественно-эстетической культуры, элементарных представлений об изобразительном искусстве и его жанрах; • развитие эмоционального отношения, сопереживания персонажам художественных произведений;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• 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 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(от 3 до 4 лет) </w:t>
      </w:r>
    </w:p>
    <w:p w:rsidR="00631C7C" w:rsidRPr="001E082A" w:rsidRDefault="00631C7C" w:rsidP="00631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Замечает произведения искусства в повседневной жизни и проявляет положительный эмоциональный отклик. Замечает отдельные средства выразительности и может кратко о них рассказать, дает эстетические оценки. Проявляет интерес и воспроизводит отдельные элементы декоративного рисования, лепки и аппликации, подражая технике народных мастеров.</w:t>
      </w:r>
    </w:p>
    <w:p w:rsidR="00631C7C" w:rsidRPr="001E082A" w:rsidRDefault="00631C7C" w:rsidP="00631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детей (рисование, лепка, аппликация, художественный труд). В рисовании, аппликации, лепке изображает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изобразительной деятельности игровыми действиями и речью.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Обращает внимание на цвет предмета и в основном соотносит цвет с изображаемым предметом. В процессе изобразительной деятельности испытывает положительные эмоции. Стремится правильно пользоваться инструментами (кистью, карандашом) и художественными материалами (гуашью, фломастерами, цветными 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взрослого. Соблюдает последовательность действий при выполнении лепки и аппликации.</w:t>
      </w:r>
    </w:p>
    <w:p w:rsidR="00631C7C" w:rsidRPr="001E082A" w:rsidRDefault="00631C7C" w:rsidP="00631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Развитие детского творчества. Проявляет интерес к занятиям изобразительной деятельностью, понимает красоту окружающих предметов. Экспериментирует с изобразительными, пластическими и конструктивными материалами. Обращает внимание на красоту окружающих предметов, ориентируясь на реакцию взрослого, в результате – отражает образы окружающего мира (овощи, фрукты, деревья, игрушки и др.), явления природы (дождь, снегопад, листопад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Приобщение к изобразительному искусству. 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скульптура.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Испытывает чувство уважения к труду народных мастеров.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Развитие продуктивной деятельности детей (рисование, лепка, аппликация, художественный труд). Стремится понятно для окружающих изображать то,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деятельности. 3. Развитие детского творчества. С удовольствием самостоятельно стремится изображать то, что интересно (для себя, своих друзей, родных и близких), отражая при этом 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Старшая группа (от 5 до 6 лет)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Приобщение к изобразительному искусству. 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2. Развитие продуктивной деятельности детей (рисование, лепка, аппликация, художественный труд). 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замыслу. Передает в изображении отличие предметов по цвету, форме и иным признакам. Создает замысел и реализует его до конца.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Развитие детского творчества. 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С интересом рассматривает и эстетически оценивает свои работы и работы сверстников. </w:t>
      </w:r>
    </w:p>
    <w:p w:rsidR="00CC5957" w:rsidRDefault="00CC5957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(от 6 до 7 лет)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продуктивной деятельности детей (рисование, лепка, аппликация, художественный труд). 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Развитие детского творчества. 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Ориентируется на ритм симметрии. С интересом рассматривает и эстетически оценивает работы свои и сверстников.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Приобщение к изобразительному искусству. 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чувство уважения к труду народных мастеров и гордится их мастерством.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 xml:space="preserve">Конструктивно-модельная деятельность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 -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развивать интерес к конструктивной деятельности, знакомиться с различными видами конструкторов и их деталями;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приобщать к конструированию; - подводить детей к анализу созданных построек; - развивать желание сооружать постройки по собственному замыслу; - учить детей обыгрывать постройки; - воспитывать умения работать коллективно, объединять свои поделки в соответствии с общим замыслом и сюжетом, договариваться, кто какую часть работы будет выполнять.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Самостоятельная творческая деятельность. Различает, называет и использует основные строительные материалы. Выполняет конструкцию из строительного материала по собственному плану и плану, предложенному взрослым, используя полученные ранее умения (накладывание, приставление, прикладывание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)..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>В постройках использует детали разной формы и цвета. Самостоятельно обыгрывает постройки, испытывая яркие положительные эмоции.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Самостоятельная творческая деятельность. 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способен устанавливать ассоциативные связи с похожими сооружениями, которые видел в реальной жизни или на картинке, макете. 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– стены, вверху – перекрытие, крыша; в автомобиле – кабина, кузов, колеса и т. д.). Изготавливает простые поделки из природного материала, соединяя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части с помощью клея, пластилина.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4C414F" w:rsidRPr="00CC5957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Самостоятельная творческая деятельность. Способен устанавливать связь между самостоятельно создаваемыми постройками и тем, что видит в окружающей жизни, макетах, иллюстрациях.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В конструировании использует разнообразные по форме детали и величине пластины. При необходимости способен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</w:t>
      </w:r>
      <w:r w:rsidR="00CC5957">
        <w:rPr>
          <w:rFonts w:ascii="Times New Roman" w:hAnsi="Times New Roman" w:cs="Times New Roman"/>
          <w:sz w:val="28"/>
          <w:szCs w:val="28"/>
        </w:rPr>
        <w:t>ментирует в речи свои действия.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Самостоятельная творческая деятельность. Передает в постройках конструктивные и функциональные особенности анализируемых зданий, макетов. Способен выполнять различные модели объекта в соответствии с его назначением (мост для пешеходов, мост для транспорта), подбирая и целесообразно комбинируя для заданной постройки наиболее подходящие детали. 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конструкторов.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</w:p>
    <w:p w:rsidR="00631C7C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 Задачи, актуальные для работы с детьми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музыкально-ритмических способностей как основы музыкальной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- формирование эстетических чувств и музыкальности, эмоциональной отзывчивости; побуждение к переживанию настроений, передаваемых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музыкальных художественных произведениях;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воспитание у детей слухового сосредоточения и звуко-высотного восприятия;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интонационных, тембровых, силовых характеристик голоса.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музыкально-художественной деятельности. 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Владеет простейшими слуховыми и ритмическими представлениями (направление движения, сила, окраска и протяженность звуков). Интонирует несложные фразы,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 мелодии голосом. Выражает свои переживания посредством имитационно-подражательных образов (зайки, мышки, птички) и танцевальных движений (ходьба, бег, хлопки, притопы, «пружинки»). </w:t>
      </w:r>
    </w:p>
    <w:p w:rsidR="004C414F" w:rsidRPr="00CC5957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Приобщение к музыкальному искусству. Имеет первичные представления о том, что музыка выражает эмоции и настроение человека. Эмоционально отзывается на «изобразительные» образы. С помощью взрослого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свойствах музыкального звука. Понимает «значение» музыкального образа (например, это </w:t>
      </w:r>
      <w:r w:rsidR="00CC5957">
        <w:rPr>
          <w:rFonts w:ascii="Times New Roman" w:hAnsi="Times New Roman" w:cs="Times New Roman"/>
          <w:sz w:val="28"/>
          <w:szCs w:val="28"/>
        </w:rPr>
        <w:t>лошадка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музыкально-художественной деятельности. Обладает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 передавать посредством собственных движений разнохарактерные,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движения с предметами. Легко двигается парами и находит пару.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музыкальному искусству. Испытывает устойчивый интерес и потребность в общении с музыкой в процессе всех видов музыкальной деятельности. Понимает изобразительные возможности музыки (шум дождя, пение птиц, вздохи куклы), ее выразительность (радость, нежность, печаль). Сочетает восприятие настроения музыки с поиском соответствующих слов и выбором символов – цвета, картинок. Испытывает наслаждение от сольной и коллективной музыкальной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музыкально-художественной деятельности.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Умеет создавать музыкальные образы в развитии (в рамках одного персонажа). 2. Приобщение к музыкальному искусству. 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Испытывает удовольствие от сольной и коллективной музыкальной деятельности, гармонично сочетая их в процессе создания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различных художественных образов.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музыкально-художественной деятельности. Чисто интонирует знакомые и малознакомые мелодии (с сопровождением и без него). Подбирает по слуху знакомые фразы,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Осмысленно импровизирует на заданный текст, умеет самостоятельно придумывать композицию игры и танца.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музыкальному искусству.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2.2.2.5. Физическое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Цели, задачи и содержание области «Физическое развитие» детей дошкольного возраста в условиях ДО представлены двумя разделами: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начальных представлений о здоровом образе жизни.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Физическая культура.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сохранение и укрепление физического и психического здоровья детей: 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воспитание культурно-гигиенических навыков: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формирование начальных представлений о здоровом образе жизни: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детьми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оказание помощи родителям (законным представителям) в охране и укреплении физического и психического здоровья их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Сохранение и укрепление физического и психического здоровья детей. Осваивает движения, связанные с укреплением здоровья, следуя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демонстрации и инструкциям взрослого. С интересом осваивает приемы здоровьесбережения. Различает, что значит быть здоровым или нездоровым. Сообщает о своем недомогании взрослому. Отсутствуют признаки частой заболеваемости.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культурно-гигиенических навыков. Испытывает потребность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взрослого. Старается правильно пользоваться столовыми приборами, салфеткой.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начальных представлений о здоровом образе жизни. Имеет представления о том, что утренняя зарядка, подвижные игры, физические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 детей. Осваивает разучиваемые движения, их элементы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Отсутствуют признаки частой заболеваемости.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культурно-гигиенических навыков. 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Формирование начальных представлений о здоровом образе жизни. Знаком с понятиями «здоровье», «болезнь». Имеет представление о составляющих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о витаминах, об оказании элементарной помощи при ушибах и травме.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 детей. 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</w:r>
    </w:p>
    <w:p w:rsidR="004C414F" w:rsidRPr="001E082A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культурно-гигиенических навыков. 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</w:t>
      </w:r>
      <w:r w:rsidR="00CC5957">
        <w:rPr>
          <w:rFonts w:ascii="Times New Roman" w:hAnsi="Times New Roman" w:cs="Times New Roman"/>
          <w:sz w:val="28"/>
          <w:szCs w:val="28"/>
        </w:rPr>
        <w:t>ми, проявляя самостоятельность.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начальных представлений о здоровом образе жизни. 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 детей. 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Воспитание культурно-гигиенических навыков. Самостоятельно правильно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начальных представлений о здоровом образе жизни. 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631C7C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детьми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развитие общей и мелкой моторики;</w:t>
      </w:r>
    </w:p>
    <w:p w:rsidR="00631C7C" w:rsidRPr="001E082A" w:rsidRDefault="00D0452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</w:t>
      </w:r>
      <w:r w:rsidR="00631C7C" w:rsidRPr="001E082A">
        <w:rPr>
          <w:rFonts w:ascii="Times New Roman" w:hAnsi="Times New Roman" w:cs="Times New Roman"/>
          <w:sz w:val="28"/>
          <w:szCs w:val="28"/>
        </w:rPr>
        <w:t>развитие произвольности (самостоятельности, целенаправленности и саморегуляции) двигательных действий, двигательной активности и поведения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двигательных качеств (скоростных, силовых, гибкости, выносливости, координации). 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некоторых двигательных действий. Способен к регуляции тонуса мускулатуры на основе контрастных ощущений («сосулька зимой» –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мышцы напряжены, «сосулька весной» – мышцы расслабляются).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Накопление и обогащение двигательного опыта детей (овладение основными движениями). Техника основных движений: ходьбы, бега, ползания и лазанья, прыжков соответствует возрастным нормативам. Выполняет традиционные двухчастные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влево. Легко находит свое место при совместных построениях и в играх. Умеет строиться в колонну, шеренгу, круг, находит свое место при построениях, согласовывает совместные действия. Проявляет инициативность.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потребности в двигательной активности и физическом совершенствовании. Двигается активно, естественно, не напряженно. Участвует в совместных подвижных играх и упражнениях, старается соблюдать правила. Интересуется способами выполнения двигательных упражнений, старательно их повторяет.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(ДА) соответствует возрастным нормам.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двигательных качеств (скоростных, силовых, гибкости, выносливости координации). Развитие движений соответствует возрастной норме; движения хорошо координированы и энергичны; выполняются ловко, выразительно, красиво.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Накопление и обогащение двигательного опыта детей (овладение основными движениями). Умения и навыки в основных движениях соответствуют возрастным возможностям. Доступны традиционные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lastRenderedPageBreak/>
        <w:t>четырехчастные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 в беге. Ловля мяча с расстояния 1,5 м, отбивание его об пол не менее 5 раз подряд. Правильные исходные положения при метании. Ползание разными способами: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с одного пролета лестницы на другой вправо, влево, не пропуская реек. Выполняет прыжки на двух ногах с поворотами кругом, со сменой ног; ноги вместе,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5- 10 см; прыжки в длину с места; вверх с места на высоту 15-20 см). Соблюдает правила в подвижных играх.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>В играх выполняет сложные правила, меняет движения. Сформированы навыки доступных спортивных упражнений.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Формирование потребности в двигательной активности и физическом совершенствовании. 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навыками доступных спортивных упражнений. Объем двигательной активности соответствует возрастным нормам.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двигательных качеств (скоростных, силовых, гибкости, выносливости координации). Развитые физические качества проявляются в разнообразных видах двигательной деятельности. Проявляется соотношение некоторых физических упражнений с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полоролевым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поведением (силовые упражнения – у мальчиков, гибкость – у девочек).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Накопление и обогащение двигательного опыта детей (овладение основными движениями). 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шестичастные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традиционные общеразвивающие упражнения с одновременным последовательным выполнением движений рук и ног, одноименной и разноименной координацией.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помощью рук; передвижение вперед с помощью рук и ног, сидя на бревне. Ползание и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через предметы (скамейки, бревна).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потребности в двигательной активности и физическом совершенствовании. Ребенок проявляет стремление к двигательной активности. Получает удовольствие от физических упражнений и подвижных игр. Хорошо развиты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активен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двигательных качеств (скоростных, силовых, гибкости, выносливости координации). Хорошо развиты сила, быстрота, выносливость, ловкость, гибкость в соответствии с возрастом. Движения хорошо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Накопление и обогащение двигательного опыта детей (овладение основными движениями). Самостоятельно, быстро и организованно выполняет построение и перестроение во время движения. Доступны: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шестичастные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обычная, гимнастическая,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 В беге сохраняет скорость и заданный темп, направление, равновесие. Доступен бег: через препятствия – высотой 10-15 см, спиной вперед, со скакалкой, с мячом, по доске, по бревну, из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разных стартовых положений (сидя, сидя по-турецки, лежа на спине, на животе, сидя спиной к направлению движения и т. п.). Сочетает бег с ходьбой, прыжками,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; с преодолением препятствий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под вращающейся скакалкой, перепрыгивание через нее с места,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вбегание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под вращающейся скакалкой парами; прыжки через большой обруч как через скакалку.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Может организовать знакомые подвижные игры с подгруппой сверстников, игры-эстафеты, спортивные игры: городки: выбивать городки с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двухшаговый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ход на лыжах с палками, подъемы и спуски с горы в низкой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Управляет движениями осознанно.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потребности в двигательной активности и физическом совершенствовании. 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2.3. Взаимодействие взрослых с детьми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Взаимодействие взрослых с детьми является важнейшим фактором развития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Учитывая коммуникативные трудности детей с ЗПР, взрослые создают условия для развития у детей эмоционально-личностного, ситуативно-делового,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-познавательного и предпосылок для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процессе коррекционно-развивающей работы и в ходе самостоятельной деятельности, возникающей по инициативе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Несмотря на то, что в АООП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специальных групповых и индивидуальных коррекционных занятиях. 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С учетом требований ФГОС ДО при оценке динамики продвижения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Корректно и гуманно оценивая динамику продвижения ребенка, реально представлять дальнейшие возможности развития и социальной адаптации.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5. Весь персонал, работающий с ребенком, должен соблюдать профессиональную этику.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8. Разрабатывать динамичную индивидуальную коррекционно-развивающую программу (ИАОП) для каждого ребенка, адекватную его образовательным потребностям и возможностям.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9. Стимулировать умственное и эмоциональное развитие с опорой на психическое </w:t>
      </w:r>
      <w:r w:rsidR="00662083" w:rsidRPr="001E082A">
        <w:rPr>
          <w:rFonts w:ascii="Times New Roman" w:hAnsi="Times New Roman" w:cs="Times New Roman"/>
          <w:sz w:val="28"/>
          <w:szCs w:val="28"/>
        </w:rPr>
        <w:t>состояние радости, спокойствия.</w:t>
      </w:r>
    </w:p>
    <w:p w:rsidR="00662083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</w:t>
      </w:r>
      <w:r w:rsidR="00CC5957">
        <w:rPr>
          <w:rFonts w:ascii="Times New Roman" w:hAnsi="Times New Roman" w:cs="Times New Roman"/>
          <w:sz w:val="28"/>
          <w:szCs w:val="28"/>
        </w:rPr>
        <w:t>творчество и изобретательность.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2.4. Взаимодействие педагогического коллектива с семьями дошкольников с задержкой психического развития</w:t>
      </w:r>
      <w:r w:rsidR="00CC59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 условиях работы с детьми с ЗПР перед педагогическим коллективом встают новые задачи по взаимодействию с семьями воспитанников, т. к. их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631C7C" w:rsidRPr="001E082A" w:rsidRDefault="00631C7C" w:rsidP="00662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реализации задач социально-педагогического блока требуется тщательное планирование действий педагогов и крайняя кор</w:t>
      </w:r>
      <w:r w:rsidR="00662083" w:rsidRPr="001E082A">
        <w:rPr>
          <w:rFonts w:ascii="Times New Roman" w:hAnsi="Times New Roman" w:cs="Times New Roman"/>
          <w:sz w:val="28"/>
          <w:szCs w:val="28"/>
        </w:rPr>
        <w:t>ректность при общении с семьей.</w:t>
      </w:r>
      <w:r w:rsidRPr="001E082A">
        <w:rPr>
          <w:rFonts w:ascii="Times New Roman" w:hAnsi="Times New Roman" w:cs="Times New Roman"/>
          <w:sz w:val="28"/>
          <w:szCs w:val="28"/>
        </w:rPr>
        <w:tab/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Формы организации психолого-педагогической помощи семье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1. Коллективные формы взаимодействия</w:t>
      </w:r>
    </w:p>
    <w:p w:rsidR="00662083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1.1. Общие родительские собрания. Проводятся администрацией ДОО 1 раз в год, в начале учебного года</w:t>
      </w:r>
      <w:r w:rsidR="00CC5957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информирование и обсуждение с родителями задачи и содержание коррекционно-образовательной работы;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решение организационных вопросов;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информирование родителей по вопросам взаимодействия ДОО с другими организациями, в том числе и социальными службами.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1.2. Групповые родительские собрания. Проводятся специалистами и воспитателями групп не реже 3-х раз в год и по мере необходимости.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обсуждение с родителями задач, содержания и форм работы;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сообщение о формах и содержании работы с детьми в семье;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решение текущих организационных вопросов.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1.3. «День открытых дверей». Проводится администрацией ДОО в апреле для родителей детей, поступающих в ДОО в следующем учебном году.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Задача: знакомство с ДОО, направлениями и условиями его работы.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1.5. Проведение детских праздников и «Досугов». Подготовкой и проведением праздников занимаются специалисты ДОО с привлечением родителей.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Задача: поддержание благоприятного психологического микроклимата в группах и распространение его на семью.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Индивидуальные формы работы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2.1. Анкетирование и опросы. Проводятся по планам администрации, специалистов, воспитателей и по мере необходимости.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сбор необходимой информации о ребенке и его семье;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определение запросов родителей о дополнительном образовании детей;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определение оценки родителями эффективности работы специалистов и воспитателей;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определение оценки родителями работы ДОО.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2.2. Беседы и консультации специалистов. Проводятся по запросам родителей и по плану индивидуальной работы с родителями.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оказание индивидуальной помощи родителям по вопросам коррекции, образования и воспитания;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оказание индивидуальной помощи в форме домашних заданий.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Формы наглядного информационного обеспечения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3.1. Информационные стенды и тематические выставки. Стационарные и передвижные стенды и выставки размещаются в удобных для родителей местах (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информационные стенды в фойе ДО учителя-логопеда, педагога-психолога, инструктора по физической культуре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способности ребенка дома» и.т.д.).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информирование родителей об организации коррекционно-образовательной работы в ДОО;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3.2. Выставки детских работ. Проводятся по плану воспитательно-образовательной работы.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ознакомление родителей с формами продуктивной деятельности детей;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привлечение и активизация интереса родителей к продуктивной деятельности своего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3.3. Открытые занятия специалистов и воспитателей. Задания и методы работы подбираются в форме, доступной для понимания родителями. Проводятся 1 раз в год.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создание условий для объективной оценки родителями успехов и трудностей своих детей;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наглядное обучение родителей методам и формам дополнительной работы с детьми в домашних условиях.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Новые (внедряемые в ОО) формы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4.1. Совместные и семейные проекты различной направленности. Создание совместных детско-родительских проектов (несколько проектов в год).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 активная совместная экспериментально-исследовательская деятельность родителей и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4.2. Опосредованное интернет-общение. Создание интернет-пространства групп, электронной почты для родителей.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Задачи: позволяет родителям быть в курсе содержания деятельности группы, даже если ребенок по разным причинам не посещает детский сад. Родители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этом активная позиция в этой системе принадлежит педагогу-психологу, который изучает и анализирует психологические и личностные особенности ребёнка.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</w:r>
      <w:r w:rsidR="00CC59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1C7C" w:rsidRPr="001E082A" w:rsidRDefault="00631C7C" w:rsidP="000636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Цели, задачи, алгоритм формирования и структурные компоненты образовательной деятельности по профессиональной коррекции наруше</w:t>
      </w:r>
      <w:r w:rsidR="00662083" w:rsidRPr="001E082A">
        <w:rPr>
          <w:rFonts w:ascii="Times New Roman" w:hAnsi="Times New Roman" w:cs="Times New Roman"/>
          <w:sz w:val="28"/>
          <w:szCs w:val="28"/>
        </w:rPr>
        <w:t>ний развития детей с ЗПР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0636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Главной идеей АООП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</w:t>
      </w:r>
    </w:p>
    <w:p w:rsidR="00631C7C" w:rsidRPr="001E082A" w:rsidRDefault="00631C7C" w:rsidP="000636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области адаптируется на основе ООП, принятой в ОО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Общая цель коррекционной работы,</w:t>
      </w:r>
      <w:r w:rsidRPr="001E082A">
        <w:rPr>
          <w:rFonts w:ascii="Times New Roman" w:hAnsi="Times New Roman" w:cs="Times New Roman"/>
          <w:sz w:val="28"/>
          <w:szCs w:val="28"/>
        </w:rPr>
        <w:t xml:space="preserve">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Таким образом, основной целью программы коррекционной работы выступает создание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Задачи образовательной деятельности по профессиональной коррекции нарушений развития детей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целенаправленное преодоление недостатков и развитие высших психических функций и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 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регуляционного, оценочного;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создание условий для достижения детьми целевых ориентиров ДО на завершающих его этапах;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осуществление индивидуально ориентированного психолого-медико-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(консилиума).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Структурные компоненты образовательной деятельности</w:t>
      </w:r>
    </w:p>
    <w:p w:rsidR="00631C7C" w:rsidRPr="001E082A" w:rsidRDefault="00631C7C" w:rsidP="006620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по профессиональной коррекции</w:t>
      </w:r>
      <w:r w:rsidR="00662083" w:rsidRPr="001E082A">
        <w:rPr>
          <w:rFonts w:ascii="Times New Roman" w:hAnsi="Times New Roman" w:cs="Times New Roman"/>
          <w:b/>
          <w:i/>
          <w:sz w:val="28"/>
          <w:szCs w:val="28"/>
        </w:rPr>
        <w:t xml:space="preserve"> нарушений развития детей с ЗПР </w:t>
      </w:r>
      <w:r w:rsidRPr="001E082A">
        <w:rPr>
          <w:rFonts w:ascii="Times New Roman" w:hAnsi="Times New Roman" w:cs="Times New Roman"/>
          <w:b/>
          <w:i/>
          <w:sz w:val="28"/>
          <w:szCs w:val="28"/>
        </w:rPr>
        <w:t>и алгоритм ее разработки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1. Диагностический модуль.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 Коррекционно-развивающий модуль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включает следующие направления: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двигательных навыков и психомоторики;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предупреждение и преодоление недостатков в эмоционально-личностной, волевой и поведенческой сферах;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коммуникативной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всех свойств внимания и произвольной регуляции;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зрительной и слухоречевой памяти;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пространственных и временных представлений;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предметной и игровой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предпосылок к учебной деятельности во всех структурных компонентах;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- стимуляция познавательной и творческой активности.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3. Социально-педагогический модуль</w:t>
      </w:r>
      <w:r w:rsidRPr="001E082A">
        <w:rPr>
          <w:rFonts w:ascii="Times New Roman" w:hAnsi="Times New Roman" w:cs="Times New Roman"/>
          <w:sz w:val="28"/>
          <w:szCs w:val="28"/>
        </w:rPr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4. Консультативно-просветительский модуль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предполагает расширение сферы профессиональной компетентности педагогов, повышение их квалификации в целях реализации АОП по работе с детьми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662083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Предлагаемый далее алгоритм позволяет определить содержание коррекционно-развивающей работы с учетом индивидуально-типологических особенностей детей с задержкой психического развития. Процесс коррекционной работы условн</w:t>
      </w:r>
      <w:r w:rsidR="00CC5957">
        <w:rPr>
          <w:rFonts w:ascii="Times New Roman" w:hAnsi="Times New Roman" w:cs="Times New Roman"/>
          <w:sz w:val="28"/>
          <w:szCs w:val="28"/>
        </w:rPr>
        <w:t>о можно разделить на три этапа.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На I этапе коррекционной работы основной целью является развитие функционального базиса для развития высших психических функций: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зрительных, слуховых, моторных функций и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межсенсорных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связей; стимуляция познавательной, речевой коммуникативной активности ребенка. Преодолевая недостаточность сенсорных, моторных, когнитивных, речевых функций,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межсенсорной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интеграции.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 и памяти, совершенствование сенсорно-перцептивной деятельности и развитие всех видов восприятия, совершенствование предметно-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31079D" w:rsidRP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На начальном этапе коррекции стоит задача развития понимания обращенной речи и стимуляции коммуникативной активности с использованием вербальных </w:t>
      </w:r>
      <w:r w:rsidR="00CC5957">
        <w:rPr>
          <w:rFonts w:ascii="Times New Roman" w:hAnsi="Times New Roman" w:cs="Times New Roman"/>
          <w:sz w:val="28"/>
          <w:szCs w:val="28"/>
        </w:rPr>
        <w:t>и невербальных средств общения.</w:t>
      </w:r>
    </w:p>
    <w:p w:rsid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На II этапе планируется целенаправленное формирование и разви</w:t>
      </w:r>
      <w:r w:rsidR="00CC5957">
        <w:rPr>
          <w:rFonts w:ascii="Times New Roman" w:hAnsi="Times New Roman" w:cs="Times New Roman"/>
          <w:b/>
          <w:i/>
          <w:sz w:val="28"/>
          <w:szCs w:val="28"/>
        </w:rPr>
        <w:t>тие высших психических функций</w:t>
      </w:r>
    </w:p>
    <w:p w:rsidR="00631C7C" w:rsidRP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Необходимыми компонентами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- развитие коммуникативной деятельности, создание условий для ситуативно-делового,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-познавательного общения;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сенсорное воспитание и формирование эталонных представлений;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зрительной и слухоречевой памяти;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всех свойств внимания и произвольной регуляции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мыслительной деятельности во взаимосвязи с развитием речи: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всех сторон речи: ее функций и формирование языковых средств: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усвоение лексико-грамматических категорий,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целенаправленное формирование предметной</w:t>
      </w:r>
      <w:r w:rsidR="0031079D" w:rsidRPr="001E082A">
        <w:rPr>
          <w:rFonts w:ascii="Times New Roman" w:hAnsi="Times New Roman" w:cs="Times New Roman"/>
          <w:sz w:val="28"/>
          <w:szCs w:val="28"/>
        </w:rPr>
        <w:t xml:space="preserve"> и игровой деятельностей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деятельности, поэтому это направление имеет особую важность.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процессе работы не следует забывать о развитии творческих способностей.</w:t>
      </w:r>
    </w:p>
    <w:p w:rsidR="0031079D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Необходимо целенаправленное развитие предметно-практ</w:t>
      </w:r>
      <w:r w:rsidR="00CC5957">
        <w:rPr>
          <w:rFonts w:ascii="Times New Roman" w:hAnsi="Times New Roman" w:cs="Times New Roman"/>
          <w:sz w:val="28"/>
          <w:szCs w:val="28"/>
        </w:rPr>
        <w:t>ической и игровой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Общая задача всех участников коррекционно-педагогического процесса -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формирование ведущих видов деятельности ребенка, их мотивационных, ориентировочно-операционных и регуляционных компонентов.</w:t>
      </w:r>
    </w:p>
    <w:p w:rsidR="00631C7C" w:rsidRPr="001E082A" w:rsidRDefault="0031079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Развитие саморегуляции. 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развитие эмоционально-личностной сферы,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III этап - вся работа строится с ориентацией на развитие возможностей ребенка к достижению целевых ориентиров ДО и формирование школьно значимых навыков, основных компонентов психологической готовности к школьному обучению.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31079D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 создание условий для ситуативно-делового,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-познавательного и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внеситуативн</w:t>
      </w:r>
      <w:r w:rsidR="0031079D" w:rsidRPr="001E082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1079D" w:rsidRPr="001E082A">
        <w:rPr>
          <w:rFonts w:ascii="Times New Roman" w:hAnsi="Times New Roman" w:cs="Times New Roman"/>
          <w:sz w:val="28"/>
          <w:szCs w:val="28"/>
        </w:rPr>
        <w:t>-личностного общении</w:t>
      </w:r>
      <w:r w:rsidR="00CC5957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57">
        <w:rPr>
          <w:rFonts w:ascii="Times New Roman" w:hAnsi="Times New Roman" w:cs="Times New Roman"/>
          <w:sz w:val="28"/>
          <w:szCs w:val="28"/>
          <w:u w:val="single"/>
        </w:rPr>
        <w:t>Психологическая коррекция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предусматривает развитие образа Я, предупреждение и преодоление недостатков в 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>эмоционально-личностной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>, волевой и поведенческой сферах.</w:t>
      </w:r>
    </w:p>
    <w:p w:rsidR="00631C7C" w:rsidRPr="001E082A" w:rsidRDefault="00631C7C" w:rsidP="00CC5957">
      <w:pPr>
        <w:pStyle w:val="a3"/>
        <w:widowControl w:val="0"/>
        <w:autoSpaceDE w:val="0"/>
        <w:autoSpaceDN w:val="0"/>
        <w:adjustRightInd w:val="0"/>
        <w:spacing w:after="0" w:line="360" w:lineRule="auto"/>
      </w:pPr>
      <w:r w:rsidRPr="001E082A">
        <w:t>Содержание коррекционной работы может быть реализовано в каждой образовательной области, предусмотренной ФГОС ДО. При этом учитываются рекомендации психолого-медико-педагогической комиссии и результаты углубленной психолого-педагогической диагностики.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31079D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ФГОС ДО регламентирует диагностическую работу, в нем указывается, что при реализации Программы может проводиться оценка индивидуа</w:t>
      </w:r>
      <w:r w:rsidR="0031079D" w:rsidRPr="001E082A">
        <w:rPr>
          <w:rFonts w:ascii="Times New Roman" w:hAnsi="Times New Roman" w:cs="Times New Roman"/>
          <w:sz w:val="28"/>
          <w:szCs w:val="28"/>
        </w:rPr>
        <w:t>льного развития детей</w:t>
      </w:r>
      <w:r w:rsidRPr="001E0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Диагностическая работа занимает особое место в коррекционно-педагогическом процессе.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Технология психолого-педагогического сопровождения детей с ЗПР предполагает решение следующих задач в рамках диагностической работы: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изучение и анализ данных и рекомендаций, представленных в заключении психолого-медико-педагогической комиссии;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изучение каждого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изучение социальной ситуации развития и условий семейного воспитания детей с ЗПР;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определение параметров психологической готовности и рекомендация наиболее эффективной формы школьного обучения.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31079D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целом же формируются два направления диагностико-мониторинговой деятельности: диагностическ</w:t>
      </w:r>
      <w:r w:rsidR="00CC5957">
        <w:rPr>
          <w:rFonts w:ascii="Times New Roman" w:hAnsi="Times New Roman" w:cs="Times New Roman"/>
          <w:sz w:val="28"/>
          <w:szCs w:val="28"/>
        </w:rPr>
        <w:t>ое и контрольно-мониторинговое.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Выготского, А.Р.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Лубовс</w:t>
      </w:r>
      <w:r w:rsidR="0031079D" w:rsidRPr="001E082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1079D" w:rsidRPr="001E082A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="0031079D" w:rsidRPr="001E082A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31079D" w:rsidRPr="001E082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комплексного подхода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системного подхода - анализ структуры дефекта и иерархии нарушений, а также компенсаторных возможностей;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единства качественного и количественного анализа результатов обследования: особенности «зоны ближайшего развития» и обучаемости воспитанника.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•Принцип структурно-динамического подхода;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•Принцип деятельностного подхода.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единства диагностики и коррекции.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ранней диагностики отклонений в развитии.</w:t>
      </w:r>
    </w:p>
    <w:p w:rsidR="00631C7C" w:rsidRPr="001E082A" w:rsidRDefault="004F45E8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У</w:t>
      </w:r>
      <w:r w:rsidR="00631C7C" w:rsidRPr="001E082A">
        <w:rPr>
          <w:rFonts w:ascii="Times New Roman" w:hAnsi="Times New Roman" w:cs="Times New Roman"/>
          <w:sz w:val="28"/>
          <w:szCs w:val="28"/>
        </w:rPr>
        <w:t>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4F45E8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Л.А.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И.Ю. Левченко, Е.А.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У.В.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Ульенковой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О.Н. Усановой, Л.С. Цветковой, Г.В.</w:t>
      </w:r>
      <w:r w:rsidR="00CC5957">
        <w:rPr>
          <w:rFonts w:ascii="Times New Roman" w:hAnsi="Times New Roman" w:cs="Times New Roman"/>
          <w:sz w:val="28"/>
          <w:szCs w:val="28"/>
        </w:rPr>
        <w:t xml:space="preserve"> Чиркиной, Т.Б. Филичевой и др.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lastRenderedPageBreak/>
        <w:t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по профессиональной коррекции недостатков в развитии детей с ЗПР</w:t>
      </w:r>
    </w:p>
    <w:p w:rsidR="004F45E8" w:rsidRP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Согласно ФГОС ДО, п. 2.11.2. коррекционно-образовательная работа осуществляется в группах компенсирующей и комбинированной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пронизывает все образовательные области, предусмотренные ФГОС ДО.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3.1. </w:t>
      </w:r>
      <w:r w:rsidRPr="001E082A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Психолого-педагогические условия, обеспечивающие развитие ребенка с задержкой психического развития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</w:t>
      </w:r>
      <w:r w:rsidR="004F45E8" w:rsidRPr="001E082A">
        <w:rPr>
          <w:rFonts w:ascii="Times New Roman" w:hAnsi="Times New Roman" w:cs="Times New Roman"/>
          <w:sz w:val="28"/>
          <w:szCs w:val="28"/>
        </w:rPr>
        <w:t>правленности являются</w:t>
      </w:r>
      <w:r w:rsidRPr="001E082A">
        <w:rPr>
          <w:rFonts w:ascii="Times New Roman" w:hAnsi="Times New Roman" w:cs="Times New Roman"/>
          <w:sz w:val="28"/>
          <w:szCs w:val="28"/>
        </w:rPr>
        <w:t>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физических, интеллектуальных, нравственных, эстетических и личностных качеств;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формирование предпосылок учебной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сохранение и укрепление здоровья;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коррекция недостатков в физическом и (или) психическом развитии детей;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– 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формирование у детей общей культуры.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 (ПМПК).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Дети с ЗПР могут получать коррекционно-педагогическую помощь в группах комбинированной направленности.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При составлении индивидуальной адаптированной образовательной программы (ИАОП) на основе АООП, необходимо ориентироваться на: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специалистов;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личностно-ориентированный подход к организации всех видов детской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ИАОП определяется оптимальное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ИАОП обсуждается и реализуется с участием родителей (законных представителей ребенка).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Реализация ИАОП ребенка с ЗПР в общеобразовательной группе реализуется с учетом: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– особенностей и содержания взаимодействия между сотрудниками Организации;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вариативности, технологий выбора форм и методов подготовки ребенка с ОВЗ к включению в среду нормативно развивающихся сверстников;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критериев готовности особого ребенка продвижению по этапам инклюзивного процесса;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организации условий для максимального развития и эффективной адаптации ребенка в инклюзивной группе.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особенностями развития, возможностями и интересами.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(но не сравнение с достижениями других детей), стимулирование самооценки.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игры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ЗПР, переход к продуктивной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6. Участие семьи как необходимое условие для полноценного развития ребенка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раскрывает причину, лежащую в основе трудностей; содержит примерные виды деятельности, осуществляемые субъектами сопровождения.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3.2. Организация развивающей предметно-пространственной среды (РППС)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природный и иной материал,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</w:t>
      </w:r>
      <w:r w:rsidR="004F45E8" w:rsidRPr="001E082A">
        <w:rPr>
          <w:rFonts w:ascii="Times New Roman" w:hAnsi="Times New Roman" w:cs="Times New Roman"/>
          <w:sz w:val="28"/>
          <w:szCs w:val="28"/>
        </w:rPr>
        <w:t>ие основными движениями)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Предметно-игровая среда строится на определенных принципах: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дистанции, позиции при взаимодействии.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активности, самостоятельности, творчества.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стабильности-динамичности.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комплексирования и гибкого зонирования.</w:t>
      </w:r>
    </w:p>
    <w:p w:rsidR="00631C7C" w:rsidRPr="001E082A" w:rsidRDefault="004F45E8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индивидуальной комфортности и эмоционального благополучия каждого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сочетания привычных и неординарных элементов в эстетической организации среды.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открытости—закрытости.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учета половых и возрастных различий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занимательности.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новизны.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проектировании РППС учитывают необходимость создания целостности образовательного процесса в заданных ФГОС ДО образовательных областях: социально-коммуникативной, познавательной, речевой, художественно-э</w:t>
      </w:r>
      <w:r w:rsidR="004F45E8" w:rsidRPr="001E082A">
        <w:rPr>
          <w:rFonts w:ascii="Times New Roman" w:hAnsi="Times New Roman" w:cs="Times New Roman"/>
          <w:sz w:val="28"/>
          <w:szCs w:val="28"/>
        </w:rPr>
        <w:t>стетической и физической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Для реализации А</w:t>
      </w:r>
      <w:r w:rsidR="004F45E8" w:rsidRPr="001E082A">
        <w:rPr>
          <w:rFonts w:ascii="Times New Roman" w:hAnsi="Times New Roman" w:cs="Times New Roman"/>
          <w:sz w:val="28"/>
          <w:szCs w:val="28"/>
        </w:rPr>
        <w:t>О</w:t>
      </w:r>
      <w:r w:rsidRPr="001E082A">
        <w:rPr>
          <w:rFonts w:ascii="Times New Roman" w:hAnsi="Times New Roman" w:cs="Times New Roman"/>
          <w:sz w:val="28"/>
          <w:szCs w:val="28"/>
        </w:rPr>
        <w:t>ОП необходимы: отдельные кабинеты для занятий со специалистами.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Необходимо создать условия для информатизации образовательного процесса. Рабочие места специалистов должны быть оборудованы стационарными или мобильными компьютерами,</w:t>
      </w:r>
      <w:r w:rsidR="004F45E8" w:rsidRPr="001E082A">
        <w:rPr>
          <w:rFonts w:ascii="Times New Roman" w:hAnsi="Times New Roman" w:cs="Times New Roman"/>
          <w:sz w:val="28"/>
          <w:szCs w:val="28"/>
        </w:rPr>
        <w:t xml:space="preserve"> с возможностью выхода в интернет-пространство, 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принтерами. Компьютерно-техническое оснащение используется для различных целей: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включения специально подготовленных презентаций в образовательный процесс;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визуального оформления и сопровождения праздников, дней открытых дверей, комплексных занятий и др.;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– для проведения методических мероприятий, участия в видеоконференциях и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поиска в информационной среде материалов, обеспечивающих реализацию АООП;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3.3. Кадровые условия реализации Программы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Для реализации Программы образовательная организация должна быть укомплектована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усмотрению, исходя из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особенностей реализуемых образовательных программ дошкольного образования, контекста их реализации и потребностей.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Согласно ст. 13 п. 1. Федерального закона «Об образовании в Российской Федерации» 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образовательной организацией.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Согласно ФГОС ДО реализация Программы осуществляется педагогическими работниками в течение всего времени пребывания воспитанников в детском саду.</w:t>
      </w:r>
    </w:p>
    <w:p w:rsidR="000F00D7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D7">
        <w:rPr>
          <w:rFonts w:ascii="Times New Roman" w:hAnsi="Times New Roman" w:cs="Times New Roman"/>
          <w:sz w:val="28"/>
          <w:szCs w:val="28"/>
        </w:rPr>
        <w:t>Норматив расчета количества обучающихся с ОВЗ/инвалидов на ставку специалиста осуществляется на основании ст. 28 ФЗ-273, ФГОС ДО</w:t>
      </w:r>
      <w:proofErr w:type="gramStart"/>
      <w:r w:rsidRPr="000F00D7">
        <w:rPr>
          <w:rFonts w:ascii="Times New Roman" w:hAnsi="Times New Roman" w:cs="Times New Roman"/>
          <w:sz w:val="28"/>
          <w:szCs w:val="28"/>
        </w:rPr>
        <w:t xml:space="preserve"> </w:t>
      </w:r>
      <w:r w:rsidR="000F00D7" w:rsidRPr="000F00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00D7" w:rsidRPr="000F00D7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0F00D7">
        <w:rPr>
          <w:rFonts w:ascii="Times New Roman" w:hAnsi="Times New Roman" w:cs="Times New Roman"/>
          <w:sz w:val="28"/>
          <w:szCs w:val="28"/>
        </w:rPr>
        <w:t xml:space="preserve"> Минобрнауки России от 21 января 2019г №32 «О внесении изменений в порядок организации и осуществления образовательной деятельности по основным общеобразовательным программам – программам дошкольного образования», утверждённый Приказом Министерства образования и науки РФ от 30 августа 2013г № 1014.</w:t>
      </w:r>
    </w:p>
    <w:p w:rsidR="00631C7C" w:rsidRPr="001E082A" w:rsidRDefault="000F00D7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</w:t>
      </w:r>
      <w:r w:rsidR="004F45E8" w:rsidRPr="001E082A">
        <w:rPr>
          <w:rFonts w:ascii="Times New Roman" w:hAnsi="Times New Roman" w:cs="Times New Roman"/>
          <w:sz w:val="28"/>
          <w:szCs w:val="28"/>
        </w:rPr>
        <w:t>истов и служащих</w:t>
      </w:r>
      <w:r w:rsidR="00631C7C"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площадки, самообразование, взаимопосещение и другое).</w:t>
      </w:r>
    </w:p>
    <w:p w:rsidR="004F45E8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 педагогическом коллективе должен поддерживаться положительный микроклимат, который является дополнительным стимулом для слаженной и скоординированной работы сотрудников, повышения квалификации,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распространения передового опыта работы и внедрени</w:t>
      </w:r>
      <w:r w:rsidR="00CC5957">
        <w:rPr>
          <w:rFonts w:ascii="Times New Roman" w:hAnsi="Times New Roman" w:cs="Times New Roman"/>
          <w:sz w:val="28"/>
          <w:szCs w:val="28"/>
        </w:rPr>
        <w:t>я последних научных достижений.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Непосредственную реализацию коррекционно-образовательной программы осуществляют следующие педагоги под общим руководством методиста (старшего воспитателя):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учитель-логопед,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педагог-психолог,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воспитатель,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инструктор по ФИЗО,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музыкальный руководитель.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Психолого-педагогический консилиум (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), который создается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ИАОП и,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обсуждается и утверждается участниками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которое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тесно взаимодействует с ПМПК и семьями воспитанников.</w:t>
      </w:r>
    </w:p>
    <w:p w:rsidR="00631C7C" w:rsidRPr="001E082A" w:rsidRDefault="00631C7C" w:rsidP="00631C7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 программы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В образовательной организации, реализующей АОП, должны быть созданы общие и специальные материально-технические условия, позволяющие реализовать поставленные в Программе задачи с учетом требований СанПиН, экономических и социокультурных условий, образовательных потребностей участников образовательной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здоровьесберегающими технологиями, а также создания предметно-развивающей среды, адекватной особенностям развития детей с ЗПР. В соответствии со Стандартом предметно-пространственная среда Организации обеспечивает и гарантирует: – охрану и укрепление физического и психического здоровья и эмоционального благополучия детей с ЗПР,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</w:t>
      </w:r>
      <w:r w:rsidR="004F45E8" w:rsidRPr="001E082A">
        <w:rPr>
          <w:rFonts w:ascii="Times New Roman" w:hAnsi="Times New Roman" w:cs="Times New Roman"/>
          <w:sz w:val="28"/>
          <w:szCs w:val="28"/>
        </w:rPr>
        <w:t>ллективной работе (СанПиН)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Предметно-пространственная развивающая образовательная среда.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Среда должна обеспечивать потребности детей на каждом возрастном этапе, соответствовать требованиям охраны жизни детей и укрепления здоровья с учетом образовательных потребностей детей с ЗП</w:t>
      </w:r>
      <w:r w:rsidR="004F45E8" w:rsidRPr="001E082A">
        <w:rPr>
          <w:rFonts w:ascii="Times New Roman" w:hAnsi="Times New Roman" w:cs="Times New Roman"/>
          <w:sz w:val="28"/>
          <w:szCs w:val="28"/>
        </w:rPr>
        <w:t>Р</w:t>
      </w:r>
      <w:r w:rsidRPr="001E082A">
        <w:rPr>
          <w:rFonts w:ascii="Times New Roman" w:hAnsi="Times New Roman" w:cs="Times New Roman"/>
          <w:sz w:val="28"/>
          <w:szCs w:val="28"/>
        </w:rPr>
        <w:t>,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Необходимо создать условия для информатизации образовательного процесса. Рабочие места специалистов должны быть оборудованы стационарными или мобильными компьютерами, принтерами.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При разработке ИАОП для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условий, сложившихся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Организации, групп различной направленности и сроков реализации Программы, особенностей развития различных групп детей с ОВЗ или конкретного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3.5. Финансовые условия реализации Программы</w:t>
      </w:r>
    </w:p>
    <w:p w:rsidR="00A2108F" w:rsidRPr="001E082A" w:rsidRDefault="00631C7C" w:rsidP="00A210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</w:t>
      </w:r>
      <w:r w:rsidR="004F45E8" w:rsidRPr="001E082A">
        <w:rPr>
          <w:rFonts w:ascii="Times New Roman" w:hAnsi="Times New Roman" w:cs="Times New Roman"/>
          <w:sz w:val="28"/>
          <w:szCs w:val="28"/>
        </w:rPr>
        <w:t xml:space="preserve"> </w:t>
      </w:r>
      <w:r w:rsidRPr="001E082A">
        <w:rPr>
          <w:rFonts w:ascii="Times New Roman" w:hAnsi="Times New Roman" w:cs="Times New Roman"/>
          <w:sz w:val="28"/>
          <w:szCs w:val="28"/>
        </w:rPr>
        <w:t>определяемых органами государственной власти субъектов Российской Федерации, обеспечивающих реализацию программы в соответствии с</w:t>
      </w:r>
      <w:r w:rsidR="00CC5957">
        <w:rPr>
          <w:rFonts w:ascii="Times New Roman" w:hAnsi="Times New Roman" w:cs="Times New Roman"/>
          <w:sz w:val="28"/>
          <w:szCs w:val="28"/>
        </w:rPr>
        <w:t>о ФГОС дошкольного образования.</w:t>
      </w:r>
    </w:p>
    <w:p w:rsidR="00A2108F" w:rsidRPr="001E082A" w:rsidRDefault="004F45E8" w:rsidP="00A2108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Режим дня и распорядок.</w:t>
      </w:r>
    </w:p>
    <w:p w:rsidR="00A2108F" w:rsidRDefault="00A2108F" w:rsidP="00A210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Программа реализуется в учреждении, которое функционирует круглогодично по пятидневной рабочей неделе. Нерабочие дни: суббота, воскресенье, праздничные дни. Ежедневная длительность пребывания детей в учреждении - 12 часов (с 7.00 часов до 19.00 часов).</w:t>
      </w:r>
    </w:p>
    <w:p w:rsidR="00CC5957" w:rsidRDefault="00CC5957" w:rsidP="00A210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5957" w:rsidRPr="001E082A" w:rsidRDefault="00CC5957" w:rsidP="00A210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C598E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3.7</w:t>
      </w:r>
      <w:r w:rsidR="00631C7C" w:rsidRPr="001E082A">
        <w:rPr>
          <w:rFonts w:ascii="Times New Roman" w:hAnsi="Times New Roman" w:cs="Times New Roman"/>
          <w:b/>
          <w:sz w:val="28"/>
          <w:szCs w:val="28"/>
          <w:u w:val="single"/>
        </w:rPr>
        <w:t>. Перечень нормативных и нормативно-методических документов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1. Закон РФ «Об основных гарантиях прав ребенка в Российской Федерации» от 24 июля 1998 года № 124–ФЗ (с изменениями на 21 декабря 2004 года).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Конвенция о правах ребенка. Принята резолюцией 44/25 Генеральной Ассамблеи от 20 ноября 1989 года – ООН 1990.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 4.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5.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6. Приказ Минобрнауки России от 17.10.2013 N 1155 «Об утверждении федерального государственного образовательного стандарта дошкольного образования»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14.11.2013 N 30384).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7. Приказ Министерства образования и науки Российской Федерации (Минобрнауки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8. Приказ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9.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10. Письмо Минобрнауки России «Комментарии к ФГОС ДО» от 28 февраля 2014 г. № 08-249 // Вестник образования. – 2014. – Апрель. – № 7.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11.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реализации прав граждан на получение общедоступного и бесплатного дошкольного образования).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12. 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13. 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14.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15. Распоряжение Правительства Российской Федерации от 4 сентября 2014 г. № 1726-р «Об утверждении Концепции развития дополнительного образования детей».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16.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17. Указ Президента Российской Федерации от 1 июня 2012 г. № 761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«О Национальной стратегии действий в интересах детей на 2012-2017 годы».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18. Федеральный закон «Об образовании в Российской Федерации» № 273-ФЗ от 29 декабря 2012 года с изменениями 2015-2016 года. 19. 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631C7C" w:rsidRPr="001E082A" w:rsidRDefault="006C598E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3.8</w:t>
      </w:r>
      <w:r w:rsidR="00631C7C" w:rsidRPr="001E082A">
        <w:rPr>
          <w:rFonts w:ascii="Times New Roman" w:hAnsi="Times New Roman" w:cs="Times New Roman"/>
          <w:b/>
          <w:sz w:val="28"/>
          <w:szCs w:val="28"/>
          <w:u w:val="single"/>
        </w:rPr>
        <w:t>. Перечень литературных источников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 2. Бабкина, Н.В.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в познавательной деятельности у детей с задержкой психического развития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монография / Н.В.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Бабкина.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Гуманитарный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центр ВЛАДОС, 2016. – 143 с. 3. Бабкина, Н.В. Выбор индивидуального образовательного маршрута для ребенка с задержкой психического развития / Н.В. Бабкина // Воспитание и обучение детей с нарушениями развития. – 2017. – № 2. – С. 16-22. 4. Бабкина, Н.В. Особые образовательные потребности детей с задержкой психического развития в период начального школьного обучения / Н.В. Бабкина // Педагогика и психология образования. – 2017. – № 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Л.Б. Интегративная модель математического образования дошкольников с задержкой психического развития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монография /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>Изд-во РГПУ им. А.И. Герцена, 2015.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Л.Б. Профилактика и коррекция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у детей /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С.Ю. Кондратьева, Л.В. Лопатина.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ЦДК проф.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2015.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Е.В. Коррекционная работа с детьми в обогащенной предметно-развивающей среде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программно-методический комплекс / Е.В.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И.Г. Вечканова, Р.Н.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; под ред.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1E082A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2006.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монография / Н.Ю.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РИЦ МГГУ им. М.А. Шолохова, 2016. – 170 с.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Гном-Пресс, 1999.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Н.Ю. Коррекционно-педагогическая работа в детском саду для детей  с задержкой психического развития (Организационный аспект) / Н.Ю.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Касицына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В. Секачев; ИОИ, 2008.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Альфа, 2003.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12. Винник, М.О. Задержка психического развития у детей: методологические принципы и технологии диагностической и коррекционной работы / М.О. Винник. – Ростов н/Д.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Феникс, 2007.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Т.Н. Генезис проблемы изучения задержки психического развития у детей / Т.Н.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// Коррекционная педагогика. – 2003. – № 2.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14. Голубева, Г.Г. Преодоление нарушений звуко-слоговой структуры слова у дошкольников / Г.Г. Голубева.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ЦДК проф.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2010.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15. Шевченко, С.Г. Диагностика и коррекция задержки психического развития у детей / С.Г. Шевченко, Н.Н.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Дробинская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под ред. С.Г. Шевченко.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АРКТИ, 2001.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16. Дьяченко, О.М. Психологические особенности развития дошкольников / О.М. Дьяченко, Т.В. Лаврентьева.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2000.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Е.А. Изобразительная деятельность в воспитании и обучении дошкольников с разным уровнем умственной недостаточности / Е.А.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1E082A">
        <w:rPr>
          <w:rFonts w:ascii="Times New Roman" w:hAnsi="Times New Roman" w:cs="Times New Roman"/>
          <w:sz w:val="28"/>
          <w:szCs w:val="28"/>
        </w:rPr>
        <w:t>Сотис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2002.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Просвещение, 2003.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1E082A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2008.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Е.Л. Психосоциальное развитие подростков с легкими формами интеллектуальной недостаточности :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д-ра псих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аук / Е.Л.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М., 2011. – 40 с.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Кисова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В.В. Практикум по специальной психологии / В.В.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Кисова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И.А. Конева.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>Речь, 2006.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И.В. Азбука эмоций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. пособие для работы с детьми, имеющими отклонения в психофизическом развитии и эмоциональной сфере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/ И.В.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ВЛАДОС, 2003.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23. Кондратьева, С.Ю. Познаем математику в игре: профилактика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у дошкольников / С.Ю. Кондратьева.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ЦДК проф.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2011.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24. Концепция Федерального государственного образовательного стандарта для 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(проект) [Электронный ресурс]. – Режим доступа: http:// fgos-ovz.herzen.spb.ru/?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page_id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=132. 25. Коробейников, И.А. Дифференциация образовательных потребностей как основа дифференцированных условий образования детей с ЗПР / И.А. Коробейников, Н.В. Бабкина // Дефектология. – 2017. – № 2. – С. 3-13.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26. 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27. Коробейников, И.А. Проблемы диагностики, коррекции и прогноза при организации сопровождения детей с легким психическим недоразвитием / И.А. Коробейников, Е.Л.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// Дефектология. – М., 2009. – № 5. – С. 22-28.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28. Лебедева, И.Н. Развитие связной речи дошкольников. Обучение рассказыванию по картине / И.Н. Лебедева.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ЦДК проф.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2009.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29. Лебединская, К.С. Клинические варианты задержки психического развития / К.С. Лебединская // Журнал невропатологии и психиатрии им. С.С. Корсакова. – 1980. – № 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30. 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31. Майер, А.А. Практические материалы по освоению содержания ФГОС в дошкольной образовательной организации (в схемах и таблицах) / А.А.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Майер.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общество России, 2014.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 др. // Дефектология. – 2009. – № 1. – С. 5-18.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И.И. Помощь психолога ребенку с задержкой психического развития / И.И.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М.Н. Ильина.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>Речь, 2004.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34. Марковская, И.Ф. Задержка психического развития у детей. Клиническая и нейропсихологическая диагностика / И.Ф. Марковская.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Комплекс-центр, 1993.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З.А. Состояние зрительно-пространственных функций у детей в норме и с задержкой психического развития / З.А.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// Школа здоровья. – 2002. – № 1. – С. 28-36.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Н.В. Планирование в 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ДОУ / Н.В.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>ТЦ Сфера, 2013.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37. Мустаева, Л.Г. Коррекционно-педагогические и социально-психологические аспекты сопровождения детей с задержкой психического развития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пособие для учителей начальной школы, психологов-практиков, родителей / Л.Г. Мустаева.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2005.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38. Нечаев, М. Интерактивные технологии в реализации ФГОС дошкольного образования / М. Нечаев, Г. Романова.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Перспектива, 2014.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39. Обучение детей с задержкой психического развития: пособие для учителей / под ред. В.И.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Смоленск, 1994.</w:t>
      </w:r>
    </w:p>
    <w:p w:rsidR="001E082A" w:rsidRDefault="001E082A" w:rsidP="001E08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ОБРАЗОВАТЕЛЬНАЯ ПРОГРАММА </w:t>
      </w:r>
      <w:r w:rsidRPr="001E082A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№ 3»</w:t>
      </w:r>
      <w:r>
        <w:rPr>
          <w:rFonts w:ascii="Times New Roman" w:hAnsi="Times New Roman" w:cs="Times New Roman"/>
          <w:sz w:val="28"/>
          <w:szCs w:val="28"/>
        </w:rPr>
        <w:t xml:space="preserve"> от 01.09.2017г.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41. «От рождения до школы» под редакцией Н.Е.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42. Педагогическое взаимодействие в детском саду / под ред. Н.В.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ТЦ Сфера, 2013.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43. Программа воспитания и обучения дошкольников с задержкой психического развития /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, И.Г. Вечканова, О.П.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 xml:space="preserve"> и др.; под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ед.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Е.А. Логиновой. – СПб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ЦДК проф. Л.Б.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2010.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44. 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45. Психолого-педагогическая диагностика / под ред. И.Ю. Левченко, С.Д.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Академия, 2004.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46. Психолого-педагогическая диагностика развития детей дошкольного возраста / под ред. Е.А.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82A">
        <w:rPr>
          <w:rFonts w:ascii="Times New Roman" w:hAnsi="Times New Roman" w:cs="Times New Roman"/>
          <w:sz w:val="28"/>
          <w:szCs w:val="28"/>
        </w:rPr>
        <w:t>Полиграфсервис</w:t>
      </w:r>
      <w:proofErr w:type="spellEnd"/>
      <w:r w:rsidRPr="001E082A">
        <w:rPr>
          <w:rFonts w:ascii="Times New Roman" w:hAnsi="Times New Roman" w:cs="Times New Roman"/>
          <w:sz w:val="28"/>
          <w:szCs w:val="28"/>
        </w:rPr>
        <w:t>, 1998.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47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Путеводитель по ФГОС дошкольного образования в таблицах и схемах / под ред. М.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Верховкиной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Атаровой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>КАРО, 2014.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48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Разработка адаптированной основной образовательной программы дошкольного образования для детей с ОВЗ :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. пособие / под общ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>ед. Т.А. Овечкиной, Н.Н. Яковлевой. – СПб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ЦДК проф. Л.Б.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, 2015.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49</w:t>
      </w:r>
      <w:r w:rsidR="00631C7C" w:rsidRPr="001E082A">
        <w:rPr>
          <w:rFonts w:ascii="Times New Roman" w:hAnsi="Times New Roman" w:cs="Times New Roman"/>
          <w:sz w:val="28"/>
          <w:szCs w:val="28"/>
        </w:rPr>
        <w:t>. Семаго, Н.Я. Проблемные дети. Основы диагностической и коррекционной работы психолога / Н.Я. Семаго, М.М. Семаго. – М.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АРКТИ, 2001. – 203 с.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50</w:t>
      </w:r>
      <w:r w:rsidR="00631C7C" w:rsidRPr="001E082A">
        <w:rPr>
          <w:rFonts w:ascii="Times New Roman" w:hAnsi="Times New Roman" w:cs="Times New Roman"/>
          <w:sz w:val="28"/>
          <w:szCs w:val="28"/>
        </w:rPr>
        <w:t>. Слепович, Е.С. Игровая деятельность дошкольников с задержкой психического развития / Е.С. Слепович. – М.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Педагогика, 1990.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51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Специальная психология / В.И.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и др.; под ред. В.И.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Академия, 2004.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52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, М.Ю. Формирование психологического здоровья дошкольников / М.Ю.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. – Ростов н/Д.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Феникс, 2007.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53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Театрализованные игры в коррекционной работе с дошкольниками / под ред. Л.Б.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Вечкановай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>КАРО, 2009.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54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Тржесоглава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, З. Легкая дисфункция мозга в детском возрасте / З.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Тржесоглава</w:t>
      </w:r>
      <w:proofErr w:type="spellEnd"/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пер. с чешского. – М.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Медицина, 1986.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55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, Р.Д. Психологические особенности социализации детей с </w:t>
      </w:r>
      <w:r w:rsidR="00631C7C"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задержкой психического развития / Р.Д.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>Питер, 2008.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56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, У.В. Шестилетние дети с задержкой психического развития / У.В.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Педагогика, 1990.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57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, О.В. Лебедева. – М.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Академия, 2007.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58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У.В. Дети с задержкой психического развития / У.В.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. – Н.Новгород, 1999.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59</w:t>
      </w:r>
      <w:r w:rsidR="00631C7C" w:rsidRPr="001E082A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60</w:t>
      </w:r>
      <w:r w:rsidR="00631C7C" w:rsidRPr="001E082A">
        <w:rPr>
          <w:rFonts w:ascii="Times New Roman" w:hAnsi="Times New Roman" w:cs="Times New Roman"/>
          <w:sz w:val="28"/>
          <w:szCs w:val="28"/>
        </w:rPr>
        <w:t>. Шевченко, С.Г. Подготовка к школе детей с задержкой психического развития / С.Г. Шевченко и др.; под общ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>ед. С.Г. Шевченко. – М.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Школьная Пресса, 2003. – Кн. 1.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61</w:t>
      </w:r>
      <w:r w:rsidR="00631C7C" w:rsidRPr="001E082A">
        <w:rPr>
          <w:rFonts w:ascii="Times New Roman" w:hAnsi="Times New Roman" w:cs="Times New Roman"/>
          <w:sz w:val="28"/>
          <w:szCs w:val="28"/>
        </w:rPr>
        <w:t>. Шевченко, С.Г. Коррекционно-развивающее обучение: Организационно-педагогические аспекты / С.Г. Шевченко. – М.</w:t>
      </w:r>
      <w:proofErr w:type="gramStart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C7C" w:rsidRPr="001E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C7C" w:rsidRPr="001E082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31C7C" w:rsidRPr="001E082A">
        <w:rPr>
          <w:rFonts w:ascii="Times New Roman" w:hAnsi="Times New Roman" w:cs="Times New Roman"/>
          <w:sz w:val="28"/>
          <w:szCs w:val="28"/>
        </w:rPr>
        <w:t>, 2001.</w:t>
      </w:r>
    </w:p>
    <w:p w:rsidR="00A74853" w:rsidRDefault="00A74853" w:rsidP="001E082A">
      <w:pPr>
        <w:pStyle w:val="a5"/>
        <w:tabs>
          <w:tab w:val="clear" w:pos="4677"/>
          <w:tab w:val="clear" w:pos="9355"/>
        </w:tabs>
        <w:spacing w:after="160" w:line="259" w:lineRule="auto"/>
      </w:pPr>
    </w:p>
    <w:p w:rsidR="00B1434D" w:rsidRDefault="00B1434D"/>
    <w:sectPr w:rsidR="00B1434D" w:rsidSect="00D579B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B0" w:rsidRDefault="005146B0">
      <w:pPr>
        <w:spacing w:after="0" w:line="240" w:lineRule="auto"/>
      </w:pPr>
      <w:r>
        <w:separator/>
      </w:r>
    </w:p>
  </w:endnote>
  <w:endnote w:type="continuationSeparator" w:id="0">
    <w:p w:rsidR="005146B0" w:rsidRDefault="0051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84011"/>
      <w:docPartObj>
        <w:docPartGallery w:val="Page Numbers (Bottom of Page)"/>
        <w:docPartUnique/>
      </w:docPartObj>
    </w:sdtPr>
    <w:sdtContent>
      <w:p w:rsidR="00A37F88" w:rsidRDefault="00A37F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26">
          <w:rPr>
            <w:noProof/>
          </w:rPr>
          <w:t>2</w:t>
        </w:r>
        <w:r>
          <w:fldChar w:fldCharType="end"/>
        </w:r>
      </w:p>
    </w:sdtContent>
  </w:sdt>
  <w:p w:rsidR="00A37F88" w:rsidRDefault="00A37F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B0" w:rsidRDefault="005146B0">
      <w:pPr>
        <w:spacing w:after="0" w:line="240" w:lineRule="auto"/>
      </w:pPr>
      <w:r>
        <w:separator/>
      </w:r>
    </w:p>
  </w:footnote>
  <w:footnote w:type="continuationSeparator" w:id="0">
    <w:p w:rsidR="005146B0" w:rsidRDefault="0051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636"/>
    <w:multiLevelType w:val="hybridMultilevel"/>
    <w:tmpl w:val="D47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860"/>
    <w:multiLevelType w:val="hybridMultilevel"/>
    <w:tmpl w:val="60B49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937099"/>
    <w:multiLevelType w:val="multilevel"/>
    <w:tmpl w:val="D450BED2"/>
    <w:lvl w:ilvl="0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3">
    <w:nsid w:val="2DB238E8"/>
    <w:multiLevelType w:val="hybridMultilevel"/>
    <w:tmpl w:val="A60A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4BA6"/>
    <w:multiLevelType w:val="hybridMultilevel"/>
    <w:tmpl w:val="1CD4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63EBD"/>
    <w:multiLevelType w:val="hybridMultilevel"/>
    <w:tmpl w:val="401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00D1"/>
    <w:multiLevelType w:val="multilevel"/>
    <w:tmpl w:val="13282EC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E74248"/>
    <w:multiLevelType w:val="hybridMultilevel"/>
    <w:tmpl w:val="3EA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C7A68"/>
    <w:multiLevelType w:val="multilevel"/>
    <w:tmpl w:val="892AAE4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 w:val="0"/>
        <w:u w:val="no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9">
    <w:nsid w:val="64CF109D"/>
    <w:multiLevelType w:val="hybridMultilevel"/>
    <w:tmpl w:val="98230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A8A08E0"/>
    <w:multiLevelType w:val="hybridMultilevel"/>
    <w:tmpl w:val="A35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0654E"/>
    <w:multiLevelType w:val="hybridMultilevel"/>
    <w:tmpl w:val="3DAC78AC"/>
    <w:lvl w:ilvl="0" w:tplc="80028793">
      <w:start w:val="1"/>
      <w:numFmt w:val="decimal"/>
      <w:lvlText w:val="%1."/>
      <w:lvlJc w:val="left"/>
      <w:pPr>
        <w:ind w:left="720" w:hanging="360"/>
      </w:pPr>
    </w:lvl>
    <w:lvl w:ilvl="1" w:tplc="80028793" w:tentative="1">
      <w:start w:val="1"/>
      <w:numFmt w:val="lowerLetter"/>
      <w:lvlText w:val="%2."/>
      <w:lvlJc w:val="left"/>
      <w:pPr>
        <w:ind w:left="1440" w:hanging="360"/>
      </w:pPr>
    </w:lvl>
    <w:lvl w:ilvl="2" w:tplc="80028793" w:tentative="1">
      <w:start w:val="1"/>
      <w:numFmt w:val="lowerRoman"/>
      <w:lvlText w:val="%3."/>
      <w:lvlJc w:val="right"/>
      <w:pPr>
        <w:ind w:left="2160" w:hanging="180"/>
      </w:pPr>
    </w:lvl>
    <w:lvl w:ilvl="3" w:tplc="80028793" w:tentative="1">
      <w:start w:val="1"/>
      <w:numFmt w:val="decimal"/>
      <w:lvlText w:val="%4."/>
      <w:lvlJc w:val="left"/>
      <w:pPr>
        <w:ind w:left="2880" w:hanging="360"/>
      </w:pPr>
    </w:lvl>
    <w:lvl w:ilvl="4" w:tplc="80028793" w:tentative="1">
      <w:start w:val="1"/>
      <w:numFmt w:val="lowerLetter"/>
      <w:lvlText w:val="%5."/>
      <w:lvlJc w:val="left"/>
      <w:pPr>
        <w:ind w:left="3600" w:hanging="360"/>
      </w:pPr>
    </w:lvl>
    <w:lvl w:ilvl="5" w:tplc="80028793" w:tentative="1">
      <w:start w:val="1"/>
      <w:numFmt w:val="lowerRoman"/>
      <w:lvlText w:val="%6."/>
      <w:lvlJc w:val="right"/>
      <w:pPr>
        <w:ind w:left="4320" w:hanging="180"/>
      </w:pPr>
    </w:lvl>
    <w:lvl w:ilvl="6" w:tplc="80028793" w:tentative="1">
      <w:start w:val="1"/>
      <w:numFmt w:val="decimal"/>
      <w:lvlText w:val="%7."/>
      <w:lvlJc w:val="left"/>
      <w:pPr>
        <w:ind w:left="5040" w:hanging="360"/>
      </w:pPr>
    </w:lvl>
    <w:lvl w:ilvl="7" w:tplc="80028793" w:tentative="1">
      <w:start w:val="1"/>
      <w:numFmt w:val="lowerLetter"/>
      <w:lvlText w:val="%8."/>
      <w:lvlJc w:val="left"/>
      <w:pPr>
        <w:ind w:left="5760" w:hanging="360"/>
      </w:pPr>
    </w:lvl>
    <w:lvl w:ilvl="8" w:tplc="800287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C4FB2"/>
    <w:multiLevelType w:val="hybridMultilevel"/>
    <w:tmpl w:val="2D52F542"/>
    <w:lvl w:ilvl="0" w:tplc="778658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E0DE7"/>
    <w:multiLevelType w:val="hybridMultilevel"/>
    <w:tmpl w:val="E6D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5E7"/>
    <w:rsid w:val="00013A95"/>
    <w:rsid w:val="00017197"/>
    <w:rsid w:val="00050BF3"/>
    <w:rsid w:val="000636CB"/>
    <w:rsid w:val="000F00D7"/>
    <w:rsid w:val="001E082A"/>
    <w:rsid w:val="002A702F"/>
    <w:rsid w:val="0031079D"/>
    <w:rsid w:val="003F75E7"/>
    <w:rsid w:val="004C414F"/>
    <w:rsid w:val="004C7ADB"/>
    <w:rsid w:val="004F45E8"/>
    <w:rsid w:val="005146B0"/>
    <w:rsid w:val="00521493"/>
    <w:rsid w:val="00631C7C"/>
    <w:rsid w:val="00662083"/>
    <w:rsid w:val="00663346"/>
    <w:rsid w:val="006C598E"/>
    <w:rsid w:val="00703F9D"/>
    <w:rsid w:val="00737B2C"/>
    <w:rsid w:val="0088730C"/>
    <w:rsid w:val="008D1126"/>
    <w:rsid w:val="00926061"/>
    <w:rsid w:val="00A2108F"/>
    <w:rsid w:val="00A37F88"/>
    <w:rsid w:val="00A40278"/>
    <w:rsid w:val="00A74853"/>
    <w:rsid w:val="00A87ABC"/>
    <w:rsid w:val="00B1434D"/>
    <w:rsid w:val="00B86379"/>
    <w:rsid w:val="00C17C8C"/>
    <w:rsid w:val="00CA738F"/>
    <w:rsid w:val="00CC5957"/>
    <w:rsid w:val="00D0452C"/>
    <w:rsid w:val="00D16526"/>
    <w:rsid w:val="00D579BD"/>
    <w:rsid w:val="00E81F5E"/>
    <w:rsid w:val="00F241D1"/>
    <w:rsid w:val="00F451CC"/>
    <w:rsid w:val="00F837C0"/>
    <w:rsid w:val="00F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D"/>
  </w:style>
  <w:style w:type="paragraph" w:styleId="1">
    <w:name w:val="heading 1"/>
    <w:basedOn w:val="a"/>
    <w:next w:val="a"/>
    <w:link w:val="10"/>
    <w:uiPriority w:val="9"/>
    <w:qFormat/>
    <w:rsid w:val="00631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C7C"/>
    <w:pPr>
      <w:keepNext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1C7C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A738F"/>
    <w:pPr>
      <w:keepNext/>
      <w:widowControl w:val="0"/>
      <w:spacing w:after="0" w:line="240" w:lineRule="auto"/>
      <w:outlineLvl w:val="3"/>
    </w:pPr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C7C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31C7C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3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631C7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31C7C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C7C"/>
  </w:style>
  <w:style w:type="paragraph" w:styleId="a7">
    <w:name w:val="footer"/>
    <w:basedOn w:val="a"/>
    <w:link w:val="a8"/>
    <w:uiPriority w:val="99"/>
    <w:unhideWhenUsed/>
    <w:rsid w:val="006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C7C"/>
  </w:style>
  <w:style w:type="paragraph" w:styleId="21">
    <w:name w:val="Body Text 2"/>
    <w:basedOn w:val="a"/>
    <w:link w:val="22"/>
    <w:uiPriority w:val="99"/>
    <w:unhideWhenUsed/>
    <w:rsid w:val="00631C7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31C7C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D579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b/>
      <w:i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579BD"/>
    <w:rPr>
      <w:rFonts w:ascii="Times New Roman" w:hAnsi="Times New Roman" w:cs="Times New Roman"/>
      <w:b/>
      <w:i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4C7A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38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A738F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230139097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5257241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119</Pages>
  <Words>30517</Words>
  <Characters>173948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ZAVED</cp:lastModifiedBy>
  <cp:revision>20</cp:revision>
  <dcterms:created xsi:type="dcterms:W3CDTF">2019-10-17T08:54:00Z</dcterms:created>
  <dcterms:modified xsi:type="dcterms:W3CDTF">2022-11-07T11:29:00Z</dcterms:modified>
</cp:coreProperties>
</file>